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44" w:rsidRPr="00D80F53" w:rsidRDefault="000B7DE3" w:rsidP="00942E36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80F53">
        <w:rPr>
          <w:rFonts w:ascii="Arial" w:hAnsi="Arial" w:cs="Arial"/>
          <w:b/>
        </w:rPr>
        <w:t>Procedura postępowania na wypadek wystąpie</w:t>
      </w:r>
      <w:r w:rsidR="0077232F" w:rsidRPr="00D80F53">
        <w:rPr>
          <w:rFonts w:ascii="Arial" w:hAnsi="Arial" w:cs="Arial"/>
          <w:b/>
        </w:rPr>
        <w:t>nia zak</w:t>
      </w:r>
      <w:r w:rsidRPr="00D80F53">
        <w:rPr>
          <w:rFonts w:ascii="Arial" w:hAnsi="Arial" w:cs="Arial"/>
          <w:b/>
        </w:rPr>
        <w:t>ażenia</w:t>
      </w:r>
      <w:r w:rsidR="0077232F" w:rsidRPr="00D80F53">
        <w:rPr>
          <w:rFonts w:ascii="Arial" w:hAnsi="Arial" w:cs="Arial"/>
          <w:b/>
        </w:rPr>
        <w:t xml:space="preserve"> </w:t>
      </w:r>
      <w:proofErr w:type="spellStart"/>
      <w:r w:rsidR="0077232F" w:rsidRPr="00D80F53">
        <w:rPr>
          <w:rFonts w:ascii="Arial" w:hAnsi="Arial" w:cs="Arial"/>
          <w:b/>
        </w:rPr>
        <w:t>koronawirusem</w:t>
      </w:r>
      <w:proofErr w:type="spellEnd"/>
      <w:r w:rsidR="0077232F" w:rsidRPr="00D80F53">
        <w:rPr>
          <w:rFonts w:ascii="Arial" w:hAnsi="Arial" w:cs="Arial"/>
          <w:b/>
        </w:rPr>
        <w:t xml:space="preserve"> </w:t>
      </w:r>
      <w:r w:rsidR="0077232F" w:rsidRPr="00D80F53">
        <w:rPr>
          <w:rFonts w:ascii="Arial" w:hAnsi="Arial" w:cs="Arial"/>
          <w:b/>
        </w:rPr>
        <w:br/>
        <w:t xml:space="preserve">lub zachorowania na </w:t>
      </w:r>
      <w:proofErr w:type="spellStart"/>
      <w:r w:rsidR="0077232F" w:rsidRPr="00D80F53">
        <w:rPr>
          <w:rFonts w:ascii="Arial" w:hAnsi="Arial" w:cs="Arial"/>
          <w:b/>
        </w:rPr>
        <w:t>COVID</w:t>
      </w:r>
      <w:proofErr w:type="spellEnd"/>
      <w:r w:rsidR="0077232F" w:rsidRPr="00D80F53">
        <w:rPr>
          <w:rFonts w:ascii="Arial" w:hAnsi="Arial" w:cs="Arial"/>
          <w:b/>
        </w:rPr>
        <w:t xml:space="preserve"> – 19</w:t>
      </w:r>
    </w:p>
    <w:p w:rsidR="00600544" w:rsidRDefault="00600544" w:rsidP="00942E36">
      <w:pPr>
        <w:pStyle w:val="Bezodstpw"/>
        <w:spacing w:line="276" w:lineRule="auto"/>
        <w:rPr>
          <w:rFonts w:ascii="Arial" w:hAnsi="Arial" w:cs="Arial"/>
        </w:rPr>
      </w:pPr>
    </w:p>
    <w:p w:rsidR="00D80F53" w:rsidRPr="00D80F53" w:rsidRDefault="00D80F53" w:rsidP="00942E36">
      <w:pPr>
        <w:pStyle w:val="Bezodstpw"/>
        <w:spacing w:line="276" w:lineRule="auto"/>
        <w:rPr>
          <w:rFonts w:ascii="Arial" w:hAnsi="Arial" w:cs="Arial"/>
        </w:rPr>
      </w:pPr>
    </w:p>
    <w:p w:rsidR="00F9120E" w:rsidRPr="00D80F53" w:rsidRDefault="00F9120E" w:rsidP="00F9120E">
      <w:pPr>
        <w:spacing w:after="0"/>
        <w:jc w:val="both"/>
        <w:rPr>
          <w:rFonts w:ascii="Arial" w:eastAsia="Times New Roman" w:hAnsi="Arial" w:cs="Arial"/>
          <w:i/>
          <w:sz w:val="20"/>
        </w:rPr>
      </w:pPr>
      <w:r w:rsidRPr="00D80F53">
        <w:rPr>
          <w:rFonts w:ascii="Arial" w:eastAsia="Times New Roman" w:hAnsi="Arial" w:cs="Arial"/>
          <w:i/>
          <w:sz w:val="20"/>
        </w:rPr>
        <w:t xml:space="preserve">Podstawa prawna: </w:t>
      </w:r>
    </w:p>
    <w:p w:rsidR="00F9120E" w:rsidRPr="00D80F53" w:rsidRDefault="00F9120E" w:rsidP="00F9120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F53">
        <w:rPr>
          <w:rFonts w:ascii="Arial" w:hAnsi="Arial" w:cs="Arial"/>
          <w:i/>
          <w:sz w:val="20"/>
          <w:lang w:eastAsia="pl-PL"/>
        </w:rPr>
        <w:t xml:space="preserve">Ustawa z 5 grudnia 2008 roku o zapobieganiu i zwalczaniu zakażeń i chorób zakaźnych u ludzi </w:t>
      </w:r>
      <w:r w:rsidRPr="00D80F53">
        <w:rPr>
          <w:rFonts w:ascii="Arial" w:hAnsi="Arial" w:cs="Arial"/>
          <w:i/>
          <w:sz w:val="20"/>
          <w:lang w:eastAsia="pl-PL"/>
        </w:rPr>
        <w:br/>
        <w:t xml:space="preserve">(Dz. U. 2019 </w:t>
      </w:r>
      <w:proofErr w:type="gramStart"/>
      <w:r w:rsidRPr="00D80F53">
        <w:rPr>
          <w:rFonts w:ascii="Arial" w:hAnsi="Arial" w:cs="Arial"/>
          <w:i/>
          <w:sz w:val="20"/>
          <w:lang w:eastAsia="pl-PL"/>
        </w:rPr>
        <w:t>poz</w:t>
      </w:r>
      <w:proofErr w:type="gramEnd"/>
      <w:r w:rsidRPr="00D80F53">
        <w:rPr>
          <w:rFonts w:ascii="Arial" w:hAnsi="Arial" w:cs="Arial"/>
          <w:i/>
          <w:sz w:val="20"/>
          <w:lang w:eastAsia="pl-PL"/>
        </w:rPr>
        <w:t xml:space="preserve">. 1239 z </w:t>
      </w:r>
      <w:proofErr w:type="spellStart"/>
      <w:r w:rsidRPr="00D80F53">
        <w:rPr>
          <w:rFonts w:ascii="Arial" w:hAnsi="Arial" w:cs="Arial"/>
          <w:i/>
          <w:sz w:val="20"/>
          <w:lang w:eastAsia="pl-PL"/>
        </w:rPr>
        <w:t>późn</w:t>
      </w:r>
      <w:proofErr w:type="spellEnd"/>
      <w:r w:rsidRPr="00D80F53">
        <w:rPr>
          <w:rFonts w:ascii="Arial" w:hAnsi="Arial" w:cs="Arial"/>
          <w:i/>
          <w:sz w:val="20"/>
          <w:lang w:eastAsia="pl-PL"/>
        </w:rPr>
        <w:t xml:space="preserve">. </w:t>
      </w:r>
      <w:proofErr w:type="gramStart"/>
      <w:r w:rsidRPr="00D80F53">
        <w:rPr>
          <w:rFonts w:ascii="Arial" w:hAnsi="Arial" w:cs="Arial"/>
          <w:i/>
          <w:sz w:val="20"/>
          <w:lang w:eastAsia="pl-PL"/>
        </w:rPr>
        <w:t>zm</w:t>
      </w:r>
      <w:proofErr w:type="gramEnd"/>
      <w:r w:rsidRPr="00D80F53">
        <w:rPr>
          <w:rFonts w:ascii="Arial" w:hAnsi="Arial" w:cs="Arial"/>
          <w:i/>
          <w:sz w:val="20"/>
          <w:lang w:eastAsia="pl-PL"/>
        </w:rPr>
        <w:t>.);</w:t>
      </w:r>
    </w:p>
    <w:p w:rsidR="00F9120E" w:rsidRPr="00D80F53" w:rsidRDefault="00F9120E" w:rsidP="00F9120E">
      <w:pPr>
        <w:numPr>
          <w:ilvl w:val="0"/>
          <w:numId w:val="30"/>
        </w:numPr>
        <w:autoSpaceDE w:val="0"/>
        <w:autoSpaceDN w:val="0"/>
        <w:adjustRightInd w:val="0"/>
        <w:spacing w:after="45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F53">
        <w:rPr>
          <w:rFonts w:ascii="Arial" w:hAnsi="Arial" w:cs="Arial"/>
          <w:i/>
          <w:sz w:val="20"/>
          <w:lang w:eastAsia="pl-PL"/>
        </w:rPr>
        <w:t>Ustawa z dnia 14 grudnia 2016 r. Prawo oświatowe (</w:t>
      </w:r>
      <w:proofErr w:type="spellStart"/>
      <w:r w:rsidRPr="00D80F53">
        <w:rPr>
          <w:rFonts w:ascii="Arial" w:hAnsi="Arial" w:cs="Arial"/>
          <w:i/>
          <w:sz w:val="20"/>
          <w:lang w:eastAsia="pl-PL"/>
        </w:rPr>
        <w:t>Dz.U</w:t>
      </w:r>
      <w:proofErr w:type="spellEnd"/>
      <w:r w:rsidRPr="00D80F53">
        <w:rPr>
          <w:rFonts w:ascii="Arial" w:hAnsi="Arial" w:cs="Arial"/>
          <w:i/>
          <w:sz w:val="20"/>
          <w:lang w:eastAsia="pl-PL"/>
        </w:rPr>
        <w:t xml:space="preserve">. </w:t>
      </w:r>
      <w:proofErr w:type="gramStart"/>
      <w:r w:rsidRPr="00D80F53">
        <w:rPr>
          <w:rFonts w:ascii="Arial" w:hAnsi="Arial" w:cs="Arial"/>
          <w:i/>
          <w:sz w:val="20"/>
          <w:lang w:eastAsia="pl-PL"/>
        </w:rPr>
        <w:t>z</w:t>
      </w:r>
      <w:proofErr w:type="gramEnd"/>
      <w:r w:rsidRPr="00D80F53">
        <w:rPr>
          <w:rFonts w:ascii="Arial" w:hAnsi="Arial" w:cs="Arial"/>
          <w:i/>
          <w:sz w:val="20"/>
          <w:lang w:eastAsia="pl-PL"/>
        </w:rPr>
        <w:t xml:space="preserve"> 2019 r. poz. 1148);</w:t>
      </w:r>
    </w:p>
    <w:p w:rsidR="00F9120E" w:rsidRPr="00D80F53" w:rsidRDefault="00F9120E" w:rsidP="00F9120E">
      <w:pPr>
        <w:numPr>
          <w:ilvl w:val="0"/>
          <w:numId w:val="30"/>
        </w:numPr>
        <w:autoSpaceDE w:val="0"/>
        <w:autoSpaceDN w:val="0"/>
        <w:adjustRightInd w:val="0"/>
        <w:spacing w:after="45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F53">
        <w:rPr>
          <w:rFonts w:ascii="Arial" w:hAnsi="Arial" w:cs="Arial"/>
          <w:i/>
          <w:sz w:val="20"/>
          <w:lang w:eastAsia="pl-PL"/>
        </w:rPr>
        <w:t xml:space="preserve">Ustawa z dnia 14 marca 1985 r. o Państwowej Inspekcji Sanitarnej (Dz. U. 2019, poz. 59, </w:t>
      </w:r>
      <w:r w:rsidRPr="00D80F53">
        <w:rPr>
          <w:rFonts w:ascii="Arial" w:hAnsi="Arial" w:cs="Arial"/>
          <w:i/>
          <w:sz w:val="20"/>
          <w:lang w:eastAsia="pl-PL"/>
        </w:rPr>
        <w:br/>
      </w:r>
      <w:proofErr w:type="gramStart"/>
      <w:r w:rsidRPr="00D80F53">
        <w:rPr>
          <w:rFonts w:ascii="Arial" w:hAnsi="Arial" w:cs="Arial"/>
          <w:i/>
          <w:sz w:val="20"/>
          <w:lang w:eastAsia="pl-PL"/>
        </w:rPr>
        <w:t>oraz  2020 poz</w:t>
      </w:r>
      <w:proofErr w:type="gramEnd"/>
      <w:r w:rsidRPr="00D80F53">
        <w:rPr>
          <w:rFonts w:ascii="Arial" w:hAnsi="Arial" w:cs="Arial"/>
          <w:i/>
          <w:sz w:val="20"/>
          <w:lang w:eastAsia="pl-PL"/>
        </w:rPr>
        <w:t>. 322, 374 i 567);</w:t>
      </w:r>
    </w:p>
    <w:p w:rsidR="00F9120E" w:rsidRPr="00D80F53" w:rsidRDefault="00F9120E" w:rsidP="00F9120E">
      <w:pPr>
        <w:numPr>
          <w:ilvl w:val="0"/>
          <w:numId w:val="30"/>
        </w:numPr>
        <w:autoSpaceDE w:val="0"/>
        <w:autoSpaceDN w:val="0"/>
        <w:adjustRightInd w:val="0"/>
        <w:spacing w:after="45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F53">
        <w:rPr>
          <w:rFonts w:ascii="Arial" w:hAnsi="Arial" w:cs="Arial"/>
          <w:i/>
          <w:sz w:val="20"/>
          <w:lang w:eastAsia="pl-PL"/>
        </w:rPr>
        <w:t xml:space="preserve">Rozporządzenie Ministra Edukacji Narodowej i Sportu w sprawie bezpieczeństwa i </w:t>
      </w:r>
      <w:proofErr w:type="gramStart"/>
      <w:r w:rsidRPr="00D80F53">
        <w:rPr>
          <w:rFonts w:ascii="Arial" w:hAnsi="Arial" w:cs="Arial"/>
          <w:i/>
          <w:sz w:val="20"/>
          <w:lang w:eastAsia="pl-PL"/>
        </w:rPr>
        <w:t xml:space="preserve">higieny               </w:t>
      </w:r>
      <w:r w:rsidRPr="00D80F53">
        <w:rPr>
          <w:rFonts w:ascii="Arial" w:hAnsi="Arial" w:cs="Arial"/>
          <w:i/>
          <w:sz w:val="20"/>
          <w:lang w:eastAsia="pl-PL"/>
        </w:rPr>
        <w:br/>
        <w:t>w</w:t>
      </w:r>
      <w:proofErr w:type="gramEnd"/>
      <w:r w:rsidRPr="00D80F53">
        <w:rPr>
          <w:rFonts w:ascii="Arial" w:hAnsi="Arial" w:cs="Arial"/>
          <w:i/>
          <w:sz w:val="20"/>
          <w:lang w:eastAsia="pl-PL"/>
        </w:rPr>
        <w:t xml:space="preserve"> publicznych i niepublicznych szkołach i placówkach (</w:t>
      </w:r>
      <w:proofErr w:type="spellStart"/>
      <w:r w:rsidRPr="00D80F53">
        <w:rPr>
          <w:rFonts w:ascii="Arial" w:hAnsi="Arial" w:cs="Arial"/>
          <w:i/>
          <w:sz w:val="20"/>
          <w:lang w:eastAsia="pl-PL"/>
        </w:rPr>
        <w:t>Dz.U</w:t>
      </w:r>
      <w:proofErr w:type="spellEnd"/>
      <w:r w:rsidRPr="00D80F53">
        <w:rPr>
          <w:rFonts w:ascii="Arial" w:hAnsi="Arial" w:cs="Arial"/>
          <w:i/>
          <w:sz w:val="20"/>
          <w:lang w:eastAsia="pl-PL"/>
        </w:rPr>
        <w:t xml:space="preserve">. </w:t>
      </w:r>
      <w:proofErr w:type="gramStart"/>
      <w:r w:rsidRPr="00D80F53">
        <w:rPr>
          <w:rFonts w:ascii="Arial" w:hAnsi="Arial" w:cs="Arial"/>
          <w:i/>
          <w:sz w:val="20"/>
          <w:lang w:eastAsia="pl-PL"/>
        </w:rPr>
        <w:t>z</w:t>
      </w:r>
      <w:proofErr w:type="gramEnd"/>
      <w:r w:rsidRPr="00D80F53">
        <w:rPr>
          <w:rFonts w:ascii="Arial" w:hAnsi="Arial" w:cs="Arial"/>
          <w:i/>
          <w:sz w:val="20"/>
          <w:lang w:eastAsia="pl-PL"/>
        </w:rPr>
        <w:t xml:space="preserve"> 2003 r. Nr 6 poz. 69 ze zm.);</w:t>
      </w:r>
    </w:p>
    <w:p w:rsidR="00F9120E" w:rsidRPr="00D80F53" w:rsidRDefault="00F9120E" w:rsidP="00F9120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F53">
        <w:rPr>
          <w:rFonts w:ascii="Arial" w:hAnsi="Arial" w:cs="Arial"/>
          <w:i/>
          <w:sz w:val="20"/>
          <w:lang w:eastAsia="pl-PL"/>
        </w:rPr>
        <w:t>Wytyczne przeciwepidemiczne Głównego</w:t>
      </w:r>
      <w:r w:rsidR="00CD56A6">
        <w:rPr>
          <w:rFonts w:ascii="Arial" w:hAnsi="Arial" w:cs="Arial"/>
          <w:i/>
          <w:sz w:val="20"/>
          <w:lang w:eastAsia="pl-PL"/>
        </w:rPr>
        <w:t xml:space="preserve"> Inspektora Sanitarnego z dnia 25 sierpnia</w:t>
      </w:r>
      <w:r w:rsidRPr="00D80F53">
        <w:rPr>
          <w:rFonts w:ascii="Arial" w:hAnsi="Arial" w:cs="Arial"/>
          <w:i/>
          <w:sz w:val="20"/>
          <w:lang w:eastAsia="pl-PL"/>
        </w:rPr>
        <w:t xml:space="preserve"> 2020 roku </w:t>
      </w:r>
      <w:r w:rsidRPr="00D80F53">
        <w:rPr>
          <w:rFonts w:ascii="Arial" w:hAnsi="Arial" w:cs="Arial"/>
          <w:i/>
          <w:sz w:val="20"/>
          <w:lang w:eastAsia="pl-PL"/>
        </w:rPr>
        <w:br/>
        <w:t xml:space="preserve">dla przedszkoli, oddziałów przedszkolnych w szkole podstawowej i innych form wychowania przedszkolnego oraz instytucji opieki nad dziećmi w wieku  do lat 3, wydane na podstawie </w:t>
      </w:r>
      <w:r w:rsidRPr="00D80F53">
        <w:rPr>
          <w:rFonts w:ascii="Arial" w:hAnsi="Arial" w:cs="Arial"/>
          <w:i/>
          <w:sz w:val="20"/>
          <w:lang w:eastAsia="pl-PL"/>
        </w:rPr>
        <w:br/>
        <w:t xml:space="preserve">art. 8a, ust. 5 </w:t>
      </w:r>
      <w:proofErr w:type="spellStart"/>
      <w:r w:rsidRPr="00D80F53">
        <w:rPr>
          <w:rFonts w:ascii="Arial" w:hAnsi="Arial" w:cs="Arial"/>
          <w:i/>
          <w:sz w:val="20"/>
          <w:lang w:eastAsia="pl-PL"/>
        </w:rPr>
        <w:t>pkt</w:t>
      </w:r>
      <w:proofErr w:type="spellEnd"/>
      <w:r w:rsidRPr="00D80F53">
        <w:rPr>
          <w:rFonts w:ascii="Arial" w:hAnsi="Arial" w:cs="Arial"/>
          <w:i/>
          <w:sz w:val="20"/>
          <w:lang w:eastAsia="pl-PL"/>
        </w:rPr>
        <w:t xml:space="preserve"> 2 ustawy z dnia 14 marca 1985 r. o Państwowej Inspekcji Sanitarnej </w:t>
      </w:r>
      <w:r w:rsidRPr="00D80F53">
        <w:rPr>
          <w:rFonts w:ascii="Arial" w:hAnsi="Arial" w:cs="Arial"/>
          <w:i/>
          <w:sz w:val="20"/>
          <w:lang w:eastAsia="pl-PL"/>
        </w:rPr>
        <w:br/>
        <w:t>(Dz. U. 2019, poz. 59</w:t>
      </w:r>
      <w:r w:rsidR="00CD56A6">
        <w:rPr>
          <w:rFonts w:ascii="Arial" w:hAnsi="Arial" w:cs="Arial"/>
          <w:i/>
          <w:sz w:val="20"/>
          <w:lang w:eastAsia="pl-PL"/>
        </w:rPr>
        <w:t xml:space="preserve">, </w:t>
      </w:r>
      <w:proofErr w:type="gramStart"/>
      <w:r w:rsidR="00CD56A6">
        <w:rPr>
          <w:rFonts w:ascii="Arial" w:hAnsi="Arial" w:cs="Arial"/>
          <w:i/>
          <w:sz w:val="20"/>
          <w:lang w:eastAsia="pl-PL"/>
        </w:rPr>
        <w:t>oraz  2020 poz</w:t>
      </w:r>
      <w:proofErr w:type="gramEnd"/>
      <w:r w:rsidR="00CD56A6">
        <w:rPr>
          <w:rFonts w:ascii="Arial" w:hAnsi="Arial" w:cs="Arial"/>
          <w:i/>
          <w:sz w:val="20"/>
          <w:lang w:eastAsia="pl-PL"/>
        </w:rPr>
        <w:t xml:space="preserve">. 322, 374, </w:t>
      </w:r>
      <w:r w:rsidRPr="00D80F53">
        <w:rPr>
          <w:rFonts w:ascii="Arial" w:hAnsi="Arial" w:cs="Arial"/>
          <w:i/>
          <w:sz w:val="20"/>
          <w:lang w:eastAsia="pl-PL"/>
        </w:rPr>
        <w:t>567</w:t>
      </w:r>
      <w:r w:rsidR="00CD56A6">
        <w:rPr>
          <w:rFonts w:ascii="Arial" w:hAnsi="Arial" w:cs="Arial"/>
          <w:i/>
          <w:sz w:val="20"/>
          <w:lang w:eastAsia="pl-PL"/>
        </w:rPr>
        <w:t xml:space="preserve"> i 1337</w:t>
      </w:r>
      <w:r w:rsidRPr="00D80F53">
        <w:rPr>
          <w:rFonts w:ascii="Arial" w:hAnsi="Arial" w:cs="Arial"/>
          <w:i/>
          <w:sz w:val="20"/>
          <w:lang w:eastAsia="pl-PL"/>
        </w:rPr>
        <w:t>).</w:t>
      </w:r>
    </w:p>
    <w:p w:rsidR="00F9120E" w:rsidRPr="00D80F53" w:rsidRDefault="00F9120E" w:rsidP="00942E36">
      <w:pPr>
        <w:pStyle w:val="Bezodstpw"/>
        <w:spacing w:line="276" w:lineRule="auto"/>
        <w:rPr>
          <w:rFonts w:ascii="Arial" w:hAnsi="Arial" w:cs="Arial"/>
        </w:rPr>
      </w:pPr>
    </w:p>
    <w:p w:rsidR="00942E36" w:rsidRPr="009F602C" w:rsidRDefault="000B7DE3" w:rsidP="009F602C">
      <w:pPr>
        <w:pStyle w:val="Bezodstpw"/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r w:rsidRPr="00D80F53">
        <w:rPr>
          <w:rFonts w:ascii="Arial" w:hAnsi="Arial" w:cs="Arial"/>
          <w:b/>
        </w:rPr>
        <w:t xml:space="preserve">Cel </w:t>
      </w:r>
      <w:r w:rsidR="0077232F" w:rsidRPr="00D80F53">
        <w:rPr>
          <w:rFonts w:ascii="Arial" w:hAnsi="Arial" w:cs="Arial"/>
          <w:b/>
        </w:rPr>
        <w:t xml:space="preserve">i zakres </w:t>
      </w:r>
    </w:p>
    <w:p w:rsidR="00942E36" w:rsidRPr="00D80F53" w:rsidRDefault="000B7DE3" w:rsidP="00942E36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 xml:space="preserve">Celem niniejszej procedury jest ustalenie zasad postępowania </w:t>
      </w:r>
      <w:r w:rsidR="0077232F" w:rsidRPr="00D80F53">
        <w:rPr>
          <w:rFonts w:ascii="Arial" w:hAnsi="Arial" w:cs="Arial"/>
        </w:rPr>
        <w:t xml:space="preserve">pracowników i dzieci </w:t>
      </w:r>
      <w:r w:rsidRPr="00D80F53">
        <w:rPr>
          <w:rFonts w:ascii="Arial" w:hAnsi="Arial" w:cs="Arial"/>
        </w:rPr>
        <w:t xml:space="preserve">potencjalnie </w:t>
      </w:r>
      <w:r w:rsidR="0077232F" w:rsidRPr="00D80F53">
        <w:rPr>
          <w:rFonts w:ascii="Arial" w:hAnsi="Arial" w:cs="Arial"/>
        </w:rPr>
        <w:t xml:space="preserve">zakażonych lub </w:t>
      </w:r>
      <w:r w:rsidRPr="00D80F53">
        <w:rPr>
          <w:rFonts w:ascii="Arial" w:hAnsi="Arial" w:cs="Arial"/>
        </w:rPr>
        <w:t>chory</w:t>
      </w:r>
      <w:r w:rsidR="0077232F" w:rsidRPr="00D80F53">
        <w:rPr>
          <w:rFonts w:ascii="Arial" w:hAnsi="Arial" w:cs="Arial"/>
        </w:rPr>
        <w:t xml:space="preserve">ch </w:t>
      </w:r>
      <w:r w:rsidRPr="00D80F53">
        <w:rPr>
          <w:rFonts w:ascii="Arial" w:hAnsi="Arial" w:cs="Arial"/>
        </w:rPr>
        <w:t xml:space="preserve">na </w:t>
      </w:r>
      <w:proofErr w:type="spellStart"/>
      <w:r w:rsidRPr="00D80F53">
        <w:rPr>
          <w:rFonts w:ascii="Arial" w:hAnsi="Arial" w:cs="Arial"/>
        </w:rPr>
        <w:t>COVID</w:t>
      </w:r>
      <w:proofErr w:type="spellEnd"/>
      <w:r w:rsidRPr="00D80F53">
        <w:rPr>
          <w:rFonts w:ascii="Arial" w:hAnsi="Arial" w:cs="Arial"/>
        </w:rPr>
        <w:t>- 19</w:t>
      </w:r>
      <w:r w:rsidR="0077232F" w:rsidRPr="00D80F53">
        <w:rPr>
          <w:rFonts w:ascii="Arial" w:hAnsi="Arial" w:cs="Arial"/>
        </w:rPr>
        <w:t xml:space="preserve"> oraz postępowania w przedszkolu </w:t>
      </w:r>
      <w:r w:rsidR="00D80F53">
        <w:rPr>
          <w:rFonts w:ascii="Arial" w:hAnsi="Arial" w:cs="Arial"/>
        </w:rPr>
        <w:br/>
      </w:r>
      <w:r w:rsidR="0077232F" w:rsidRPr="00D80F53">
        <w:rPr>
          <w:rFonts w:ascii="Arial" w:hAnsi="Arial" w:cs="Arial"/>
        </w:rPr>
        <w:t>w taki sposób, aby zdrowe dzieci nie były narażane na niebezpieczeństwo zarażenia się od dziecka chorego, lub ustalenie działań,</w:t>
      </w:r>
      <w:r w:rsidR="00D80F53">
        <w:rPr>
          <w:rFonts w:ascii="Arial" w:hAnsi="Arial" w:cs="Arial"/>
        </w:rPr>
        <w:t xml:space="preserve"> </w:t>
      </w:r>
      <w:r w:rsidR="0077232F" w:rsidRPr="00D80F53">
        <w:rPr>
          <w:rFonts w:ascii="Arial" w:hAnsi="Arial" w:cs="Arial"/>
        </w:rPr>
        <w:t>które zminimalizują to ryzyko.</w:t>
      </w:r>
      <w:r w:rsidRPr="00D80F53">
        <w:rPr>
          <w:rFonts w:ascii="Arial" w:hAnsi="Arial" w:cs="Arial"/>
        </w:rPr>
        <w:t xml:space="preserve"> </w:t>
      </w:r>
    </w:p>
    <w:p w:rsidR="0077232F" w:rsidRPr="00D80F53" w:rsidRDefault="0077232F" w:rsidP="00942E36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 xml:space="preserve">Zakres stosowania procedury dotyczy wszystkich pracowników przedszkola, wychowanków przedszkola, a także rodziców/opiekunów prawnych wychowanków </w:t>
      </w:r>
      <w:r w:rsidR="00D80F53">
        <w:rPr>
          <w:rFonts w:ascii="Arial" w:hAnsi="Arial" w:cs="Arial"/>
        </w:rPr>
        <w:t>p</w:t>
      </w:r>
      <w:r w:rsidRPr="00D80F53">
        <w:rPr>
          <w:rFonts w:ascii="Arial" w:hAnsi="Arial" w:cs="Arial"/>
        </w:rPr>
        <w:t>lacówki.</w:t>
      </w:r>
    </w:p>
    <w:p w:rsidR="00600544" w:rsidRPr="00D80F53" w:rsidRDefault="00600544" w:rsidP="00942E36">
      <w:pPr>
        <w:pStyle w:val="Bezodstpw"/>
        <w:spacing w:line="276" w:lineRule="auto"/>
        <w:rPr>
          <w:rFonts w:ascii="Arial" w:hAnsi="Arial" w:cs="Arial"/>
        </w:rPr>
      </w:pPr>
    </w:p>
    <w:p w:rsidR="00942E36" w:rsidRPr="009F602C" w:rsidRDefault="000B7DE3" w:rsidP="009F602C">
      <w:pPr>
        <w:pStyle w:val="Bezodstpw"/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r w:rsidRPr="00D80F53">
        <w:rPr>
          <w:rFonts w:ascii="Arial" w:hAnsi="Arial" w:cs="Arial"/>
          <w:b/>
        </w:rPr>
        <w:t xml:space="preserve">Objawy choroby </w:t>
      </w:r>
      <w:proofErr w:type="spellStart"/>
      <w:r w:rsidRPr="00D80F53">
        <w:rPr>
          <w:rFonts w:ascii="Arial" w:hAnsi="Arial" w:cs="Arial"/>
          <w:b/>
        </w:rPr>
        <w:t>COVID</w:t>
      </w:r>
      <w:proofErr w:type="spellEnd"/>
      <w:r w:rsidRPr="00D80F53">
        <w:rPr>
          <w:rFonts w:ascii="Arial" w:hAnsi="Arial" w:cs="Arial"/>
          <w:b/>
        </w:rPr>
        <w:t>- 19</w:t>
      </w:r>
    </w:p>
    <w:p w:rsidR="000B7DE3" w:rsidRPr="00D80F53" w:rsidRDefault="0077232F" w:rsidP="00942E3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D80F53">
        <w:rPr>
          <w:rFonts w:ascii="Arial" w:hAnsi="Arial" w:cs="Arial"/>
        </w:rPr>
        <w:t>Koronawirus</w:t>
      </w:r>
      <w:proofErr w:type="spellEnd"/>
      <w:r w:rsidR="000B7DE3" w:rsidRPr="00D80F53">
        <w:rPr>
          <w:rFonts w:ascii="Arial" w:hAnsi="Arial" w:cs="Arial"/>
        </w:rPr>
        <w:t xml:space="preserve"> powoduje infekcje dróg oddechowych, od zwykłego przeziębienia </w:t>
      </w:r>
      <w:r w:rsidR="00D80F53">
        <w:rPr>
          <w:rFonts w:ascii="Arial" w:hAnsi="Arial" w:cs="Arial"/>
        </w:rPr>
        <w:br/>
      </w:r>
      <w:r w:rsidR="000B7DE3" w:rsidRPr="00D80F53">
        <w:rPr>
          <w:rFonts w:ascii="Arial" w:hAnsi="Arial" w:cs="Arial"/>
        </w:rPr>
        <w:t>do poważniejszych chorób, takich jak zespół oddechowy Bliskiego Wschodu (</w:t>
      </w:r>
      <w:proofErr w:type="spellStart"/>
      <w:r w:rsidR="000B7DE3" w:rsidRPr="00D80F53">
        <w:rPr>
          <w:rFonts w:ascii="Arial" w:hAnsi="Arial" w:cs="Arial"/>
        </w:rPr>
        <w:t>MERS</w:t>
      </w:r>
      <w:proofErr w:type="spellEnd"/>
      <w:r w:rsidR="000B7DE3" w:rsidRPr="00D80F53">
        <w:rPr>
          <w:rFonts w:ascii="Arial" w:hAnsi="Arial" w:cs="Arial"/>
        </w:rPr>
        <w:t>) i zespół ciężkiej ostrej n</w:t>
      </w:r>
      <w:r w:rsidRPr="00D80F53">
        <w:rPr>
          <w:rFonts w:ascii="Arial" w:hAnsi="Arial" w:cs="Arial"/>
        </w:rPr>
        <w:t>iewydolności oddechowej (</w:t>
      </w:r>
      <w:proofErr w:type="spellStart"/>
      <w:r w:rsidRPr="00D80F53">
        <w:rPr>
          <w:rFonts w:ascii="Arial" w:hAnsi="Arial" w:cs="Arial"/>
        </w:rPr>
        <w:t>SARS</w:t>
      </w:r>
      <w:proofErr w:type="spellEnd"/>
      <w:r w:rsidRPr="00D80F53">
        <w:rPr>
          <w:rFonts w:ascii="Arial" w:hAnsi="Arial" w:cs="Arial"/>
        </w:rPr>
        <w:t>),</w:t>
      </w:r>
      <w:r w:rsidR="000B7DE3" w:rsidRPr="00D80F53">
        <w:rPr>
          <w:rFonts w:ascii="Arial" w:hAnsi="Arial" w:cs="Arial"/>
        </w:rPr>
        <w:t xml:space="preserve"> chorobę COVID-19.</w:t>
      </w:r>
    </w:p>
    <w:p w:rsidR="0077232F" w:rsidRPr="00D80F53" w:rsidRDefault="000B7DE3" w:rsidP="00942E3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 xml:space="preserve">Najczęstsze objawy COVID-19 to gorączka, suchy kaszel i zmęczenie. Niektórzy pacjenci mogą odczuwać bóle, przekrwienie błony śluzowej nosa, ból gardła </w:t>
      </w:r>
      <w:r w:rsidR="00D80F53">
        <w:rPr>
          <w:rFonts w:ascii="Arial" w:hAnsi="Arial" w:cs="Arial"/>
        </w:rPr>
        <w:br/>
      </w:r>
      <w:r w:rsidRPr="00D80F53">
        <w:rPr>
          <w:rFonts w:ascii="Arial" w:hAnsi="Arial" w:cs="Arial"/>
        </w:rPr>
        <w:t>lub biegunkę. Objawy te są zwykle łagodne i zaczynają się stopniowo. </w:t>
      </w:r>
    </w:p>
    <w:p w:rsidR="00AF07A1" w:rsidRPr="00D80F53" w:rsidRDefault="000B7DE3" w:rsidP="00942E3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Większość osób (około 80%) dochodzi do siebie po chorobie bez konieczności leczenia szpitalnego. </w:t>
      </w:r>
    </w:p>
    <w:p w:rsidR="00AF07A1" w:rsidRPr="00D80F53" w:rsidRDefault="000B7DE3" w:rsidP="00942E3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 xml:space="preserve">Około 1 na 5 osób, które zachorują na COVID-19, poważnie choruje i ma trudności </w:t>
      </w:r>
      <w:r w:rsidR="00D80F53">
        <w:rPr>
          <w:rFonts w:ascii="Arial" w:hAnsi="Arial" w:cs="Arial"/>
        </w:rPr>
        <w:br/>
      </w:r>
      <w:r w:rsidRPr="00D80F53">
        <w:rPr>
          <w:rFonts w:ascii="Arial" w:hAnsi="Arial" w:cs="Arial"/>
        </w:rPr>
        <w:t>z oddychaniem. </w:t>
      </w:r>
    </w:p>
    <w:p w:rsidR="00AF07A1" w:rsidRPr="00D80F53" w:rsidRDefault="000B7DE3" w:rsidP="00942E3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 xml:space="preserve">Starsi ludzie i osoby z podstawowymi problemami medycznymi, takimi jak wysokie ciśnienie krwi, problemy z sercem i płucami, cukrzyca lub </w:t>
      </w:r>
      <w:r w:rsidR="008B35ED" w:rsidRPr="00D80F53">
        <w:rPr>
          <w:rFonts w:ascii="Arial" w:hAnsi="Arial" w:cs="Arial"/>
        </w:rPr>
        <w:t>nowotwór</w:t>
      </w:r>
      <w:r w:rsidRPr="00D80F53">
        <w:rPr>
          <w:rFonts w:ascii="Arial" w:hAnsi="Arial" w:cs="Arial"/>
        </w:rPr>
        <w:t>, są bardziej narażone na ciężką chorobę. </w:t>
      </w:r>
    </w:p>
    <w:p w:rsidR="000B7DE3" w:rsidRPr="009F602C" w:rsidRDefault="00AF07A1" w:rsidP="00942E3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Wirusa mogą przenosić n</w:t>
      </w:r>
      <w:r w:rsidR="000B7DE3" w:rsidRPr="00D80F53">
        <w:rPr>
          <w:rFonts w:ascii="Arial" w:hAnsi="Arial" w:cs="Arial"/>
        </w:rPr>
        <w:t>awet osoby z bardzo łagodnymi objawami COVID-19</w:t>
      </w:r>
      <w:r w:rsidRPr="00D80F53">
        <w:rPr>
          <w:rFonts w:ascii="Arial" w:hAnsi="Arial" w:cs="Arial"/>
        </w:rPr>
        <w:t xml:space="preserve"> </w:t>
      </w:r>
      <w:r w:rsidR="00D80F53">
        <w:rPr>
          <w:rFonts w:ascii="Arial" w:hAnsi="Arial" w:cs="Arial"/>
        </w:rPr>
        <w:br/>
      </w:r>
      <w:r w:rsidRPr="00D80F53">
        <w:rPr>
          <w:rFonts w:ascii="Arial" w:hAnsi="Arial" w:cs="Arial"/>
        </w:rPr>
        <w:t>lub bez żadnych objawów</w:t>
      </w:r>
      <w:r w:rsidR="000B7DE3" w:rsidRPr="00D80F53">
        <w:rPr>
          <w:rFonts w:ascii="Arial" w:hAnsi="Arial" w:cs="Arial"/>
        </w:rPr>
        <w:t>. </w:t>
      </w:r>
    </w:p>
    <w:p w:rsidR="00D80F53" w:rsidRPr="00D80F53" w:rsidRDefault="00D80F53" w:rsidP="00942E36">
      <w:pPr>
        <w:pStyle w:val="Bezodstpw"/>
        <w:spacing w:line="276" w:lineRule="auto"/>
        <w:rPr>
          <w:rFonts w:ascii="Arial" w:hAnsi="Arial" w:cs="Arial"/>
        </w:rPr>
      </w:pPr>
    </w:p>
    <w:p w:rsidR="004159CD" w:rsidRPr="009F602C" w:rsidRDefault="000B7DE3" w:rsidP="00942E36">
      <w:pPr>
        <w:pStyle w:val="Bezodstpw"/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r w:rsidRPr="00D80F53">
        <w:rPr>
          <w:rFonts w:ascii="Arial" w:hAnsi="Arial" w:cs="Arial"/>
          <w:b/>
        </w:rPr>
        <w:t>Postanowienia ogólne</w:t>
      </w:r>
    </w:p>
    <w:p w:rsidR="00DA3ACC" w:rsidRPr="00D80F53" w:rsidRDefault="00DA3ACC" w:rsidP="00942E3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Zaleca się przygotowanie i umieszczenie w określonym miejscu (łatwy dostęp) potrzebnych numerów telefonów, w tym stacji sanitarno-epidemiologicznej, służb medycznych.</w:t>
      </w:r>
    </w:p>
    <w:p w:rsidR="004159CD" w:rsidRPr="00D80F53" w:rsidRDefault="004159CD" w:rsidP="00942E3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lastRenderedPageBreak/>
        <w:t>Należy wyznaczyć i przygotować (m.in. wyposażenie w środki ochrony i płyn dezynfekujący) pomieszczenie lub wydzielić obszar, w którym będzie można odizolować osobę w przypadku zdiagnozowania objawów chorobowych.</w:t>
      </w:r>
    </w:p>
    <w:p w:rsidR="000B7DE3" w:rsidRPr="00D80F53" w:rsidRDefault="000B7DE3" w:rsidP="00942E3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Na terenie placówk</w:t>
      </w:r>
      <w:r w:rsidR="000E1FE9" w:rsidRPr="00D80F53">
        <w:rPr>
          <w:rFonts w:ascii="Arial" w:hAnsi="Arial" w:cs="Arial"/>
        </w:rPr>
        <w:t xml:space="preserve">i mogą przebywać tylko osoby </w:t>
      </w:r>
      <w:proofErr w:type="gramStart"/>
      <w:r w:rsidR="000E1FE9" w:rsidRPr="00D80F53">
        <w:rPr>
          <w:rFonts w:ascii="Arial" w:hAnsi="Arial" w:cs="Arial"/>
        </w:rPr>
        <w:t>nie wykazujące</w:t>
      </w:r>
      <w:proofErr w:type="gramEnd"/>
      <w:r w:rsidRPr="00D80F53">
        <w:rPr>
          <w:rFonts w:ascii="Arial" w:hAnsi="Arial" w:cs="Arial"/>
        </w:rPr>
        <w:t xml:space="preserve"> jakichkolwiek objawów wskazujących na chorobę zakaźną.</w:t>
      </w:r>
    </w:p>
    <w:p w:rsidR="000B7DE3" w:rsidRPr="00D80F53" w:rsidRDefault="000B7DE3" w:rsidP="00942E3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 xml:space="preserve">W okresie wzmożonej zachorowalności na choroby zakaźne nauczyciele przedszkola wzmacniają działania edukacyjne przypominając dzieciom zasady higieny. Swoje działania odnotowują w dzienniku zajęć przedszkola. </w:t>
      </w:r>
    </w:p>
    <w:p w:rsidR="000B7DE3" w:rsidRPr="00D80F53" w:rsidRDefault="000B7DE3" w:rsidP="00942E3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 xml:space="preserve">Dyrektor przedszkola </w:t>
      </w:r>
      <w:r w:rsidRPr="00D80F53">
        <w:rPr>
          <w:rFonts w:ascii="Arial" w:hAnsi="Arial" w:cs="Arial"/>
          <w:color w:val="1B1B1B"/>
          <w:shd w:val="clear" w:color="auto" w:fill="FFFFFF"/>
        </w:rPr>
        <w:t xml:space="preserve">wywiesza w widocznym miejscu w przedszkolu instrukcję dotyczącą mycia rąk oraz inne zasady dotyczące higieny osobistej. </w:t>
      </w:r>
    </w:p>
    <w:p w:rsidR="000B7DE3" w:rsidRPr="00D80F53" w:rsidRDefault="000B7DE3" w:rsidP="00942E3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Dyrektor przedszkola ściśle współpracuje z Wojewódzkim Inspektorem Sanitarnym oraz</w:t>
      </w:r>
      <w:r w:rsidR="00D80F53">
        <w:rPr>
          <w:rFonts w:ascii="Arial" w:hAnsi="Arial" w:cs="Arial"/>
        </w:rPr>
        <w:t xml:space="preserve"> </w:t>
      </w:r>
      <w:r w:rsidRPr="00D80F53">
        <w:rPr>
          <w:rFonts w:ascii="Arial" w:hAnsi="Arial" w:cs="Arial"/>
        </w:rPr>
        <w:t>s</w:t>
      </w:r>
      <w:r w:rsidRPr="00D80F53">
        <w:rPr>
          <w:rFonts w:ascii="Arial" w:hAnsi="Arial" w:cs="Arial"/>
          <w:color w:val="1B1B1B"/>
          <w:shd w:val="clear" w:color="auto" w:fill="FFFFFF"/>
        </w:rPr>
        <w:t>prawdza na bieżąco komunikaty publikowane na stronach Głównego Inspektoratu Sanitarnego i Ministerstwa Zdrowia.</w:t>
      </w:r>
    </w:p>
    <w:p w:rsidR="000B7DE3" w:rsidRPr="00D80F53" w:rsidRDefault="000B7DE3" w:rsidP="00942E3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W przypadku</w:t>
      </w:r>
      <w:r w:rsidRPr="00D80F53">
        <w:rPr>
          <w:rFonts w:ascii="Arial" w:hAnsi="Arial" w:cs="Arial"/>
          <w:color w:val="000000"/>
        </w:rPr>
        <w:t xml:space="preserve">, gdy dziecko lub pracownik przedszkola został skierowany do szpitala </w:t>
      </w:r>
      <w:r w:rsidR="00D80F53">
        <w:rPr>
          <w:rFonts w:ascii="Arial" w:hAnsi="Arial" w:cs="Arial"/>
          <w:color w:val="000000"/>
        </w:rPr>
        <w:br/>
      </w:r>
      <w:r w:rsidRPr="00D80F53">
        <w:rPr>
          <w:rFonts w:ascii="Arial" w:hAnsi="Arial" w:cs="Arial"/>
          <w:color w:val="000000"/>
        </w:rPr>
        <w:t xml:space="preserve">z podejrzeniem choroby zakaźnej, która aktualnie wskazywana jest, jako niosąca ryzyko epidemii, dyrektor tej placówki w porozumieniu z właściwym </w:t>
      </w:r>
      <w:r w:rsidR="002D4062" w:rsidRPr="00D80F53">
        <w:rPr>
          <w:rFonts w:ascii="Arial" w:hAnsi="Arial" w:cs="Arial"/>
          <w:color w:val="000000"/>
        </w:rPr>
        <w:t>Państwowym Inspektorem Sanitarnym</w:t>
      </w:r>
      <w:r w:rsidRPr="00D80F53">
        <w:rPr>
          <w:rFonts w:ascii="Arial" w:hAnsi="Arial" w:cs="Arial"/>
          <w:color w:val="000000"/>
        </w:rPr>
        <w:t xml:space="preserve"> może podjąć decyzję o zamknięciu instytucji w celu przeprowadzenia dekontaminacji pomieszczeń i przedmiotów. </w:t>
      </w:r>
    </w:p>
    <w:p w:rsidR="004159CD" w:rsidRDefault="004159CD" w:rsidP="00942E3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 xml:space="preserve">Zaleca się bieżące śledzenie informacji Głównego Inspektora Sanitarnego i Ministra Zdrowia, dostępnych na stronach </w:t>
      </w:r>
      <w:proofErr w:type="spellStart"/>
      <w:r w:rsidRPr="00D80F53">
        <w:rPr>
          <w:rFonts w:ascii="Arial" w:hAnsi="Arial" w:cs="Arial"/>
        </w:rPr>
        <w:t>gis.</w:t>
      </w:r>
      <w:proofErr w:type="gramStart"/>
      <w:r w:rsidRPr="00D80F53">
        <w:rPr>
          <w:rFonts w:ascii="Arial" w:hAnsi="Arial" w:cs="Arial"/>
        </w:rPr>
        <w:t>gov</w:t>
      </w:r>
      <w:proofErr w:type="gramEnd"/>
      <w:r w:rsidRPr="00D80F53">
        <w:rPr>
          <w:rFonts w:ascii="Arial" w:hAnsi="Arial" w:cs="Arial"/>
        </w:rPr>
        <w:t>.pi</w:t>
      </w:r>
      <w:proofErr w:type="spellEnd"/>
      <w:r w:rsidRPr="00D80F53">
        <w:rPr>
          <w:rFonts w:ascii="Arial" w:hAnsi="Arial" w:cs="Arial"/>
        </w:rPr>
        <w:t xml:space="preserve"> lub https</w:t>
      </w:r>
      <w:proofErr w:type="gramStart"/>
      <w:r w:rsidRPr="00D80F53">
        <w:rPr>
          <w:rFonts w:ascii="Arial" w:hAnsi="Arial" w:cs="Arial"/>
        </w:rPr>
        <w:t>://www</w:t>
      </w:r>
      <w:proofErr w:type="gramEnd"/>
      <w:r w:rsidRPr="00D80F53">
        <w:rPr>
          <w:rFonts w:ascii="Arial" w:hAnsi="Arial" w:cs="Arial"/>
        </w:rPr>
        <w:t>.</w:t>
      </w:r>
      <w:proofErr w:type="gramStart"/>
      <w:r w:rsidRPr="00D80F53">
        <w:rPr>
          <w:rFonts w:ascii="Arial" w:hAnsi="Arial" w:cs="Arial"/>
        </w:rPr>
        <w:t>gov</w:t>
      </w:r>
      <w:proofErr w:type="gramEnd"/>
      <w:r w:rsidRPr="00D80F53">
        <w:rPr>
          <w:rFonts w:ascii="Arial" w:hAnsi="Arial" w:cs="Arial"/>
        </w:rPr>
        <w:t>.</w:t>
      </w:r>
      <w:proofErr w:type="gramStart"/>
      <w:r w:rsidRPr="00D80F53">
        <w:rPr>
          <w:rFonts w:ascii="Arial" w:hAnsi="Arial" w:cs="Arial"/>
        </w:rPr>
        <w:t>pl</w:t>
      </w:r>
      <w:proofErr w:type="gramEnd"/>
      <w:r w:rsidRPr="00D80F53">
        <w:rPr>
          <w:rFonts w:ascii="Arial" w:hAnsi="Arial" w:cs="Arial"/>
        </w:rPr>
        <w:t xml:space="preserve">/web/koronawirus </w:t>
      </w:r>
      <w:r w:rsidR="00D80F53">
        <w:rPr>
          <w:rFonts w:ascii="Arial" w:hAnsi="Arial" w:cs="Arial"/>
        </w:rPr>
        <w:br/>
      </w:r>
      <w:r w:rsidRPr="00D80F53">
        <w:rPr>
          <w:rFonts w:ascii="Arial" w:hAnsi="Arial" w:cs="Arial"/>
        </w:rPr>
        <w:t>a także obowiązujących przepisów prawa.</w:t>
      </w:r>
    </w:p>
    <w:p w:rsidR="009F602C" w:rsidRPr="00D80F53" w:rsidRDefault="009F602C" w:rsidP="00942E3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Zawsze, w przypadku wątpliwości należy zwrócić się do właściwej powiatowej stacji sanitarno- epidemiologicznej w celu konsultacji lub uzyskania porady.</w:t>
      </w:r>
    </w:p>
    <w:p w:rsidR="000B7DE3" w:rsidRPr="00D80F53" w:rsidRDefault="000B7DE3" w:rsidP="00942E36">
      <w:pPr>
        <w:pStyle w:val="Bezodstpw"/>
        <w:spacing w:line="276" w:lineRule="auto"/>
        <w:rPr>
          <w:rFonts w:ascii="Arial" w:hAnsi="Arial" w:cs="Arial"/>
        </w:rPr>
      </w:pPr>
    </w:p>
    <w:p w:rsidR="001C664E" w:rsidRPr="009F602C" w:rsidRDefault="001C664E" w:rsidP="00942E36">
      <w:pPr>
        <w:pStyle w:val="Bezodstpw"/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r w:rsidRPr="00D80F53">
        <w:rPr>
          <w:rFonts w:ascii="Arial" w:hAnsi="Arial" w:cs="Arial"/>
          <w:b/>
        </w:rPr>
        <w:t xml:space="preserve">Zasady postępowania w przypadku stwierdzenia wystąpienia objawów </w:t>
      </w:r>
      <w:proofErr w:type="spellStart"/>
      <w:r w:rsidRPr="00D80F53">
        <w:rPr>
          <w:rFonts w:ascii="Arial" w:hAnsi="Arial" w:cs="Arial"/>
          <w:b/>
        </w:rPr>
        <w:t>Covid</w:t>
      </w:r>
      <w:proofErr w:type="spellEnd"/>
      <w:r w:rsidRPr="00D80F53">
        <w:rPr>
          <w:rFonts w:ascii="Arial" w:hAnsi="Arial" w:cs="Arial"/>
          <w:b/>
        </w:rPr>
        <w:t xml:space="preserve"> 19 u pracownika/osoby przebywającej na terenie placówki</w:t>
      </w:r>
    </w:p>
    <w:p w:rsidR="001C664E" w:rsidRPr="00D80F53" w:rsidRDefault="001C664E" w:rsidP="00942E3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Do pracy w podmiocie mogą przycho</w:t>
      </w:r>
      <w:r w:rsidR="008222A3">
        <w:rPr>
          <w:rFonts w:ascii="Arial" w:hAnsi="Arial" w:cs="Arial"/>
        </w:rPr>
        <w:t>dzić jedynie zdrowe osoby, bez</w:t>
      </w:r>
      <w:r w:rsidRPr="00D80F53">
        <w:rPr>
          <w:rFonts w:ascii="Arial" w:hAnsi="Arial" w:cs="Arial"/>
        </w:rPr>
        <w:t xml:space="preserve"> objawów </w:t>
      </w:r>
      <w:r w:rsidR="008222A3">
        <w:rPr>
          <w:rFonts w:ascii="Arial" w:hAnsi="Arial" w:cs="Arial"/>
        </w:rPr>
        <w:t xml:space="preserve">chorobowych sugerujących infekcję dróg oddechowych oraz gdy domownicy </w:t>
      </w:r>
      <w:r w:rsidR="009F602C">
        <w:rPr>
          <w:rFonts w:ascii="Arial" w:hAnsi="Arial" w:cs="Arial"/>
        </w:rPr>
        <w:br/>
      </w:r>
      <w:r w:rsidR="008222A3">
        <w:rPr>
          <w:rFonts w:ascii="Arial" w:hAnsi="Arial" w:cs="Arial"/>
        </w:rPr>
        <w:t>nie przebywają na kwarantannie lub w izolacji w warunkach domowych lub w izolacji</w:t>
      </w:r>
      <w:r w:rsidRPr="00D80F53">
        <w:rPr>
          <w:rFonts w:ascii="Arial" w:hAnsi="Arial" w:cs="Arial"/>
        </w:rPr>
        <w:t>.</w:t>
      </w:r>
    </w:p>
    <w:p w:rsidR="001C664E" w:rsidRPr="00D80F53" w:rsidRDefault="001C664E" w:rsidP="00942E3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 xml:space="preserve">W miarę możliwości nie należy angażować w zajęcia opiekuńcze pracowników </w:t>
      </w:r>
      <w:r w:rsidR="00D80F53">
        <w:rPr>
          <w:rFonts w:ascii="Arial" w:hAnsi="Arial" w:cs="Arial"/>
        </w:rPr>
        <w:br/>
      </w:r>
      <w:r w:rsidRPr="00D80F53">
        <w:rPr>
          <w:rFonts w:ascii="Arial" w:hAnsi="Arial" w:cs="Arial"/>
        </w:rPr>
        <w:t>i personelu powyżej 60. roku życia lub z i</w:t>
      </w:r>
      <w:r w:rsidR="008F5C62" w:rsidRPr="00D80F53">
        <w:rPr>
          <w:rFonts w:ascii="Arial" w:hAnsi="Arial" w:cs="Arial"/>
        </w:rPr>
        <w:t xml:space="preserve">stotnymi problemami zdrowotnymi, </w:t>
      </w:r>
      <w:proofErr w:type="gramStart"/>
      <w:r w:rsidR="008F5C62" w:rsidRPr="00D80F53">
        <w:rPr>
          <w:rFonts w:ascii="Arial" w:hAnsi="Arial" w:cs="Arial"/>
        </w:rPr>
        <w:t xml:space="preserve">chyba </w:t>
      </w:r>
      <w:r w:rsidR="00D80F53">
        <w:rPr>
          <w:rFonts w:ascii="Arial" w:hAnsi="Arial" w:cs="Arial"/>
        </w:rPr>
        <w:br/>
      </w:r>
      <w:r w:rsidR="008F5C62" w:rsidRPr="00D80F53">
        <w:rPr>
          <w:rFonts w:ascii="Arial" w:hAnsi="Arial" w:cs="Arial"/>
        </w:rPr>
        <w:t>że</w:t>
      </w:r>
      <w:proofErr w:type="gramEnd"/>
      <w:r w:rsidR="008F5C62" w:rsidRPr="00D80F53">
        <w:rPr>
          <w:rFonts w:ascii="Arial" w:hAnsi="Arial" w:cs="Arial"/>
        </w:rPr>
        <w:t xml:space="preserve"> pracownik ten dobrowolnie oświadczy, iż chce świadczyć pracę w warunkach pandemii.  </w:t>
      </w:r>
    </w:p>
    <w:p w:rsidR="00C21FCF" w:rsidRDefault="001C664E" w:rsidP="00942E3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eastAsia="Times New Roman" w:hAnsi="Arial" w:cs="Arial"/>
        </w:rPr>
      </w:pPr>
      <w:r w:rsidRPr="00D80F53">
        <w:rPr>
          <w:rFonts w:ascii="Arial" w:hAnsi="Arial" w:cs="Arial"/>
          <w:color w:val="000000" w:themeColor="text1"/>
        </w:rPr>
        <w:t xml:space="preserve">W przypadku </w:t>
      </w:r>
      <w:r w:rsidR="00C21FCF">
        <w:rPr>
          <w:rFonts w:ascii="Arial" w:hAnsi="Arial" w:cs="Arial"/>
          <w:color w:val="000000" w:themeColor="text1"/>
        </w:rPr>
        <w:t>wystąpienia niepokojących objawów</w:t>
      </w:r>
      <w:r w:rsidRPr="00D80F53">
        <w:rPr>
          <w:rFonts w:ascii="Arial" w:hAnsi="Arial" w:cs="Arial"/>
          <w:color w:val="000000" w:themeColor="text1"/>
        </w:rPr>
        <w:t xml:space="preserve"> pracownik </w:t>
      </w:r>
      <w:r w:rsidR="00C21FCF">
        <w:rPr>
          <w:rFonts w:ascii="Arial" w:hAnsi="Arial" w:cs="Arial"/>
          <w:color w:val="000000" w:themeColor="text1"/>
        </w:rPr>
        <w:t xml:space="preserve">nie powinien przychodzić do pracy, powinien </w:t>
      </w:r>
      <w:r w:rsidRPr="00D80F53">
        <w:rPr>
          <w:rFonts w:ascii="Arial" w:hAnsi="Arial" w:cs="Arial"/>
          <w:color w:val="000000" w:themeColor="text1"/>
        </w:rPr>
        <w:t>pozosta</w:t>
      </w:r>
      <w:r w:rsidR="00C21FCF">
        <w:rPr>
          <w:rFonts w:ascii="Arial" w:hAnsi="Arial" w:cs="Arial"/>
          <w:color w:val="000000" w:themeColor="text1"/>
        </w:rPr>
        <w:t>ć</w:t>
      </w:r>
      <w:r w:rsidRPr="00D80F53">
        <w:rPr>
          <w:rFonts w:ascii="Arial" w:hAnsi="Arial" w:cs="Arial"/>
          <w:color w:val="000000" w:themeColor="text1"/>
        </w:rPr>
        <w:t xml:space="preserve"> w domu i </w:t>
      </w:r>
      <w:r w:rsidR="00C21FCF">
        <w:rPr>
          <w:rFonts w:ascii="Arial" w:hAnsi="Arial" w:cs="Arial"/>
          <w:color w:val="000000" w:themeColor="text1"/>
        </w:rPr>
        <w:t>skontaktować się</w:t>
      </w:r>
      <w:r w:rsidR="00C21FCF">
        <w:rPr>
          <w:rFonts w:ascii="Arial" w:eastAsia="Times New Roman" w:hAnsi="Arial" w:cs="Arial"/>
        </w:rPr>
        <w:t xml:space="preserve"> telefonicznie z lekarzem podstawowej opieki zdrowotnej, aby uzyskać </w:t>
      </w:r>
      <w:proofErr w:type="spellStart"/>
      <w:r w:rsidR="00C21FCF">
        <w:rPr>
          <w:rFonts w:ascii="Arial" w:eastAsia="Times New Roman" w:hAnsi="Arial" w:cs="Arial"/>
        </w:rPr>
        <w:t>teleporadę</w:t>
      </w:r>
      <w:proofErr w:type="spellEnd"/>
      <w:r w:rsidR="00C21FCF">
        <w:rPr>
          <w:rFonts w:ascii="Arial" w:eastAsia="Times New Roman" w:hAnsi="Arial" w:cs="Arial"/>
        </w:rPr>
        <w:t xml:space="preserve"> medyczną.</w:t>
      </w:r>
      <w:r w:rsidRPr="00D80F53">
        <w:rPr>
          <w:rFonts w:ascii="Arial" w:eastAsia="Times New Roman" w:hAnsi="Arial" w:cs="Arial"/>
        </w:rPr>
        <w:t xml:space="preserve"> </w:t>
      </w:r>
    </w:p>
    <w:p w:rsidR="001C664E" w:rsidRPr="00D80F53" w:rsidRDefault="00C21FCF" w:rsidP="00942E3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 w:themeColor="text1"/>
        </w:rPr>
        <w:t>W</w:t>
      </w:r>
      <w:r w:rsidR="001C664E" w:rsidRPr="00D80F53">
        <w:rPr>
          <w:rFonts w:ascii="Arial" w:hAnsi="Arial" w:cs="Arial"/>
        </w:rPr>
        <w:t xml:space="preserve"> razie pogarszania się stanu zdrowia należy zadzwonić pod nr 999 </w:t>
      </w:r>
      <w:r w:rsidR="00D80F53">
        <w:rPr>
          <w:rFonts w:ascii="Arial" w:hAnsi="Arial" w:cs="Arial"/>
        </w:rPr>
        <w:br/>
      </w:r>
      <w:r w:rsidR="001C664E" w:rsidRPr="00D80F53">
        <w:rPr>
          <w:rFonts w:ascii="Arial" w:hAnsi="Arial" w:cs="Arial"/>
        </w:rPr>
        <w:t xml:space="preserve">lub 112 i poinformować, że może być zarażony </w:t>
      </w:r>
      <w:proofErr w:type="spellStart"/>
      <w:r w:rsidR="001C664E" w:rsidRPr="00D80F53">
        <w:rPr>
          <w:rFonts w:ascii="Arial" w:hAnsi="Arial" w:cs="Arial"/>
        </w:rPr>
        <w:t>koronawirusem</w:t>
      </w:r>
      <w:proofErr w:type="spellEnd"/>
      <w:r w:rsidR="001C664E" w:rsidRPr="00D80F53">
        <w:rPr>
          <w:rFonts w:ascii="Arial" w:hAnsi="Arial" w:cs="Arial"/>
        </w:rPr>
        <w:t>.</w:t>
      </w:r>
    </w:p>
    <w:p w:rsidR="001C664E" w:rsidRPr="00D80F53" w:rsidRDefault="001C664E" w:rsidP="00942E3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eastAsia="Times New Roman" w:hAnsi="Arial" w:cs="Arial"/>
        </w:rPr>
      </w:pPr>
      <w:r w:rsidRPr="00D80F53">
        <w:rPr>
          <w:rFonts w:ascii="Arial" w:eastAsia="Times New Roman" w:hAnsi="Arial" w:cs="Arial"/>
        </w:rPr>
        <w:t>W przypadku potwierdzenia choroby u pracownika, dyrektor powiadamia pozostałych pracowników, którzy mieli kontakt z chorym</w:t>
      </w:r>
      <w:r w:rsidR="00656029" w:rsidRPr="00D80F53">
        <w:rPr>
          <w:rFonts w:ascii="Arial" w:eastAsia="Times New Roman" w:hAnsi="Arial" w:cs="Arial"/>
        </w:rPr>
        <w:t xml:space="preserve"> oraz rodziców/opiekunów dzieci</w:t>
      </w:r>
      <w:r w:rsidRPr="00D80F53">
        <w:rPr>
          <w:rFonts w:ascii="Arial" w:eastAsia="Times New Roman" w:hAnsi="Arial" w:cs="Arial"/>
        </w:rPr>
        <w:t>.</w:t>
      </w:r>
    </w:p>
    <w:p w:rsidR="001C664E" w:rsidRPr="00D80F53" w:rsidRDefault="001C664E" w:rsidP="00942E3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eastAsia="Times New Roman" w:hAnsi="Arial" w:cs="Arial"/>
        </w:rPr>
      </w:pPr>
      <w:r w:rsidRPr="00D80F53">
        <w:rPr>
          <w:rFonts w:ascii="Arial" w:eastAsia="Times New Roman" w:hAnsi="Arial" w:cs="Arial"/>
        </w:rPr>
        <w:t>Pracownik, który miał kontakt z osobą chorą poza przedszkolem, niezwłocznie powiadamia o tym fakcie drogą telefoniczną dyrektora i nie przychodzi tego dnia do pracy lub opuszcza placówkę w trybie natychmiastowym. Dyrektor informuje go o dalszym postępowaniu.</w:t>
      </w:r>
    </w:p>
    <w:p w:rsidR="001C664E" w:rsidRPr="00D80F53" w:rsidRDefault="001C664E" w:rsidP="008F5C62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eastAsia="Times New Roman" w:hAnsi="Arial" w:cs="Arial"/>
        </w:rPr>
      </w:pPr>
      <w:r w:rsidRPr="00D80F53">
        <w:rPr>
          <w:rFonts w:ascii="Arial" w:eastAsia="Times New Roman" w:hAnsi="Arial" w:cs="Arial"/>
        </w:rPr>
        <w:t xml:space="preserve">Pracownik, który zauważył </w:t>
      </w:r>
      <w:r w:rsidR="00C21FCF">
        <w:rPr>
          <w:rFonts w:ascii="Arial" w:eastAsia="Times New Roman" w:hAnsi="Arial" w:cs="Arial"/>
        </w:rPr>
        <w:t xml:space="preserve">niepokojące </w:t>
      </w:r>
      <w:r w:rsidRPr="00D80F53">
        <w:rPr>
          <w:rFonts w:ascii="Arial" w:eastAsia="Times New Roman" w:hAnsi="Arial" w:cs="Arial"/>
        </w:rPr>
        <w:t xml:space="preserve">objawy </w:t>
      </w:r>
      <w:r w:rsidR="00C21FCF">
        <w:rPr>
          <w:rFonts w:ascii="Arial" w:eastAsia="Times New Roman" w:hAnsi="Arial" w:cs="Arial"/>
        </w:rPr>
        <w:t>infekcji dróg oddechowych</w:t>
      </w:r>
      <w:r w:rsidRPr="00D80F53">
        <w:rPr>
          <w:rFonts w:ascii="Arial" w:eastAsia="Times New Roman" w:hAnsi="Arial" w:cs="Arial"/>
        </w:rPr>
        <w:t xml:space="preserve"> u siebie, współpracownika lub innej osoby przebywającej na terenie przedszkola, niezwłocznie powiadamia o tym fakcie dyrektora. </w:t>
      </w:r>
      <w:r w:rsidR="00C21FCF">
        <w:rPr>
          <w:rFonts w:ascii="Arial" w:eastAsia="Times New Roman" w:hAnsi="Arial" w:cs="Arial"/>
        </w:rPr>
        <w:t xml:space="preserve"> Pracownik powinien skontaktować się telefonicznie </w:t>
      </w:r>
      <w:r w:rsidR="00C21FCF">
        <w:rPr>
          <w:rFonts w:ascii="Arial" w:eastAsia="Times New Roman" w:hAnsi="Arial" w:cs="Arial"/>
        </w:rPr>
        <w:br/>
        <w:t xml:space="preserve">z lekarzem podstawowej opieki zdrowotnej, aby uzyskać </w:t>
      </w:r>
      <w:proofErr w:type="spellStart"/>
      <w:r w:rsidR="00C21FCF">
        <w:rPr>
          <w:rFonts w:ascii="Arial" w:eastAsia="Times New Roman" w:hAnsi="Arial" w:cs="Arial"/>
        </w:rPr>
        <w:t>teleporadę</w:t>
      </w:r>
      <w:proofErr w:type="spellEnd"/>
      <w:r w:rsidR="00C21FCF">
        <w:rPr>
          <w:rFonts w:ascii="Arial" w:eastAsia="Times New Roman" w:hAnsi="Arial" w:cs="Arial"/>
        </w:rPr>
        <w:t xml:space="preserve"> medyczną.</w:t>
      </w:r>
      <w:r w:rsidRPr="00D80F53">
        <w:rPr>
          <w:rFonts w:ascii="Arial" w:eastAsia="Times New Roman" w:hAnsi="Arial" w:cs="Arial"/>
        </w:rPr>
        <w:t xml:space="preserve"> </w:t>
      </w:r>
    </w:p>
    <w:p w:rsidR="001C664E" w:rsidRPr="00245C0C" w:rsidRDefault="00245C0C" w:rsidP="00942E3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245C0C">
        <w:rPr>
          <w:rFonts w:ascii="Arial" w:eastAsia="Times New Roman" w:hAnsi="Arial" w:cs="Arial"/>
        </w:rPr>
        <w:lastRenderedPageBreak/>
        <w:t>W przypadku potwierdzenia choroby u pracownika</w:t>
      </w:r>
      <w:r>
        <w:rPr>
          <w:rFonts w:ascii="Arial" w:eastAsia="Times New Roman" w:hAnsi="Arial" w:cs="Arial"/>
        </w:rPr>
        <w:t xml:space="preserve"> </w:t>
      </w:r>
      <w:r w:rsidR="001C664E" w:rsidRPr="00245C0C">
        <w:rPr>
          <w:rFonts w:ascii="Arial" w:hAnsi="Arial" w:cs="Arial"/>
        </w:rPr>
        <w:t>Dyrektor powiadamia Powiatową Sta</w:t>
      </w:r>
      <w:r w:rsidR="008F5C62" w:rsidRPr="00245C0C">
        <w:rPr>
          <w:rFonts w:ascii="Arial" w:hAnsi="Arial" w:cs="Arial"/>
        </w:rPr>
        <w:t>cję Sanitarno-Epidemiologiczną oraz wraz z pracownikami</w:t>
      </w:r>
      <w:r w:rsidR="001C664E" w:rsidRPr="00245C0C">
        <w:rPr>
          <w:rFonts w:ascii="Arial" w:hAnsi="Arial" w:cs="Arial"/>
        </w:rPr>
        <w:t xml:space="preserve"> stosuje się </w:t>
      </w:r>
      <w:r w:rsidR="008F5C62" w:rsidRPr="00245C0C">
        <w:rPr>
          <w:rFonts w:ascii="Arial" w:hAnsi="Arial" w:cs="Arial"/>
        </w:rPr>
        <w:t xml:space="preserve">ściśle </w:t>
      </w:r>
      <w:r>
        <w:rPr>
          <w:rFonts w:ascii="Arial" w:hAnsi="Arial" w:cs="Arial"/>
        </w:rPr>
        <w:br/>
      </w:r>
      <w:r w:rsidR="008F5C62" w:rsidRPr="00245C0C">
        <w:rPr>
          <w:rFonts w:ascii="Arial" w:hAnsi="Arial" w:cs="Arial"/>
        </w:rPr>
        <w:t xml:space="preserve">do obowiązujących procedur oraz </w:t>
      </w:r>
      <w:r w:rsidR="001C664E" w:rsidRPr="00245C0C">
        <w:rPr>
          <w:rFonts w:ascii="Arial" w:hAnsi="Arial" w:cs="Arial"/>
        </w:rPr>
        <w:t>do wydawanych instrukcji i poleceń.</w:t>
      </w:r>
    </w:p>
    <w:p w:rsidR="001C664E" w:rsidRPr="00D80F53" w:rsidRDefault="001C664E" w:rsidP="00942E3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Obszar, w którym p</w:t>
      </w:r>
      <w:r w:rsidR="00245C0C">
        <w:rPr>
          <w:rFonts w:ascii="Arial" w:hAnsi="Arial" w:cs="Arial"/>
        </w:rPr>
        <w:t>oruszał się i przebywał</w:t>
      </w:r>
      <w:r w:rsidRPr="00D80F53">
        <w:rPr>
          <w:rFonts w:ascii="Arial" w:hAnsi="Arial" w:cs="Arial"/>
        </w:rPr>
        <w:t xml:space="preserve"> pracownik, należy poddać gruntownemu sprzątaniu, zgodnie z funkcjonującymi w podmiocie procedurami oraz zdezynfekować powierzchnie dotykowe (klamki, poręcze, uchwyty itp.).</w:t>
      </w:r>
    </w:p>
    <w:p w:rsidR="008B35ED" w:rsidRPr="00D80F53" w:rsidRDefault="008B35ED" w:rsidP="00942E3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Pracownik natychmiast powiadamia dyrektora o decyzjach lekarza, który na tej podstawie wyda dyspozycje dla pracowników i rodziców/opiekunów prawnych dzieci.</w:t>
      </w:r>
    </w:p>
    <w:p w:rsidR="008F5C62" w:rsidRPr="00D80F53" w:rsidRDefault="008F5C62" w:rsidP="008F5C62">
      <w:pPr>
        <w:numPr>
          <w:ilvl w:val="0"/>
          <w:numId w:val="24"/>
        </w:numPr>
        <w:spacing w:after="0"/>
        <w:contextualSpacing/>
        <w:jc w:val="both"/>
        <w:rPr>
          <w:rFonts w:ascii="Arial" w:eastAsia="Times New Roman" w:hAnsi="Arial" w:cs="Arial"/>
        </w:rPr>
      </w:pPr>
      <w:r w:rsidRPr="00D80F53">
        <w:rPr>
          <w:rFonts w:ascii="Arial" w:eastAsia="Times New Roman" w:hAnsi="Arial" w:cs="Arial"/>
        </w:rPr>
        <w:t>Dyrektor informuje o zaistniałej sytuacji organ prowadzący.</w:t>
      </w:r>
    </w:p>
    <w:p w:rsidR="001C664E" w:rsidRPr="00D80F53" w:rsidRDefault="001C664E" w:rsidP="00942E3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Należy stosować się do zaleceń Państwowego Powiatowego Inspektora Sanitarnego przy ustalaniu, czy należy wdrożyć dodatkowe procedury biorąc pod uwagę zaistniały przypadek.</w:t>
      </w:r>
    </w:p>
    <w:p w:rsidR="001C664E" w:rsidRPr="00D80F53" w:rsidRDefault="001C664E" w:rsidP="00942E3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 xml:space="preserve">Rekomenduje się ustalenie listy osób przebywających w tym samym czasie </w:t>
      </w:r>
      <w:r w:rsidR="00D80F53">
        <w:rPr>
          <w:rFonts w:ascii="Arial" w:hAnsi="Arial" w:cs="Arial"/>
        </w:rPr>
        <w:br/>
      </w:r>
      <w:r w:rsidRPr="00D80F53">
        <w:rPr>
          <w:rFonts w:ascii="Arial" w:hAnsi="Arial" w:cs="Arial"/>
        </w:rPr>
        <w:t xml:space="preserve">w części/częściach podmiotu, w których przebywała osoba podejrzana o zakażenie </w:t>
      </w:r>
      <w:r w:rsidR="00D80F53">
        <w:rPr>
          <w:rFonts w:ascii="Arial" w:hAnsi="Arial" w:cs="Arial"/>
        </w:rPr>
        <w:br/>
      </w:r>
      <w:r w:rsidRPr="00D80F53">
        <w:rPr>
          <w:rFonts w:ascii="Arial" w:hAnsi="Arial" w:cs="Arial"/>
        </w:rPr>
        <w:t>i zalecenie stosowania się do wytycznych Głównego Inspektora Sanitarnego dostępnych na stronie gov.</w:t>
      </w:r>
      <w:proofErr w:type="gramStart"/>
      <w:r w:rsidRPr="00D80F53">
        <w:rPr>
          <w:rFonts w:ascii="Arial" w:hAnsi="Arial" w:cs="Arial"/>
        </w:rPr>
        <w:t>pl</w:t>
      </w:r>
      <w:proofErr w:type="gramEnd"/>
      <w:r w:rsidRPr="00D80F53">
        <w:rPr>
          <w:rFonts w:ascii="Arial" w:hAnsi="Arial" w:cs="Arial"/>
        </w:rPr>
        <w:t xml:space="preserve">/web/koronawirus/ oraz </w:t>
      </w:r>
      <w:proofErr w:type="spellStart"/>
      <w:r w:rsidRPr="00D80F53">
        <w:rPr>
          <w:rFonts w:ascii="Arial" w:hAnsi="Arial" w:cs="Arial"/>
        </w:rPr>
        <w:t>gis.</w:t>
      </w:r>
      <w:proofErr w:type="gramStart"/>
      <w:r w:rsidRPr="00D80F53">
        <w:rPr>
          <w:rFonts w:ascii="Arial" w:hAnsi="Arial" w:cs="Arial"/>
        </w:rPr>
        <w:t>gov</w:t>
      </w:r>
      <w:proofErr w:type="gramEnd"/>
      <w:r w:rsidRPr="00D80F53">
        <w:rPr>
          <w:rFonts w:ascii="Arial" w:hAnsi="Arial" w:cs="Arial"/>
        </w:rPr>
        <w:t>.</w:t>
      </w:r>
      <w:proofErr w:type="gramStart"/>
      <w:r w:rsidRPr="00D80F53">
        <w:rPr>
          <w:rFonts w:ascii="Arial" w:hAnsi="Arial" w:cs="Arial"/>
        </w:rPr>
        <w:t>pi</w:t>
      </w:r>
      <w:proofErr w:type="spellEnd"/>
      <w:proofErr w:type="gramEnd"/>
      <w:r w:rsidRPr="00D80F53">
        <w:rPr>
          <w:rFonts w:ascii="Arial" w:hAnsi="Arial" w:cs="Arial"/>
        </w:rPr>
        <w:t xml:space="preserve"> odnoszących się do osób, które miały kontakt z zakażonym.</w:t>
      </w:r>
    </w:p>
    <w:p w:rsidR="001C664E" w:rsidRPr="00D80F53" w:rsidRDefault="001C664E" w:rsidP="00942E36">
      <w:pPr>
        <w:pStyle w:val="Bezodstpw"/>
        <w:spacing w:line="276" w:lineRule="auto"/>
        <w:rPr>
          <w:rFonts w:ascii="Arial" w:hAnsi="Arial" w:cs="Arial"/>
        </w:rPr>
      </w:pPr>
    </w:p>
    <w:p w:rsidR="00DB681B" w:rsidRPr="009F602C" w:rsidRDefault="005C0479" w:rsidP="009F602C">
      <w:pPr>
        <w:pStyle w:val="Bezodstpw"/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bookmarkStart w:id="0" w:name="_GoBack"/>
      <w:bookmarkEnd w:id="0"/>
      <w:r w:rsidRPr="00D80F53">
        <w:rPr>
          <w:rFonts w:ascii="Arial" w:hAnsi="Arial" w:cs="Arial"/>
          <w:b/>
        </w:rPr>
        <w:t xml:space="preserve">Zasady postępowania w przypadku stwierdzenia wystąpienia objawów </w:t>
      </w:r>
      <w:proofErr w:type="spellStart"/>
      <w:r w:rsidRPr="00D80F53">
        <w:rPr>
          <w:rFonts w:ascii="Arial" w:hAnsi="Arial" w:cs="Arial"/>
          <w:b/>
        </w:rPr>
        <w:t>Covid</w:t>
      </w:r>
      <w:proofErr w:type="spellEnd"/>
      <w:r w:rsidRPr="00D80F53">
        <w:rPr>
          <w:rFonts w:ascii="Arial" w:hAnsi="Arial" w:cs="Arial"/>
          <w:b/>
        </w:rPr>
        <w:t xml:space="preserve"> 19 u dzieci</w:t>
      </w:r>
    </w:p>
    <w:p w:rsidR="00D80F53" w:rsidRPr="00D80F53" w:rsidRDefault="005C0479" w:rsidP="00D80F53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 xml:space="preserve">Zgodnie z wytycznymi Głównego Inspektoratu Sanitarnego oraz Statutu Miejskiego Przedszkola Integracyjnego nr 9 „Na Zielonym Wzgórzu” w Gorzowie Wielkopolskim </w:t>
      </w:r>
      <w:r w:rsidR="00D80F53">
        <w:rPr>
          <w:rFonts w:ascii="Arial" w:hAnsi="Arial" w:cs="Arial"/>
        </w:rPr>
        <w:br/>
      </w:r>
      <w:r w:rsidRPr="00D80F53">
        <w:rPr>
          <w:rFonts w:ascii="Arial" w:hAnsi="Arial" w:cs="Arial"/>
        </w:rPr>
        <w:t xml:space="preserve">do przedszkola uczęszczają dzieci zdrowe. </w:t>
      </w:r>
    </w:p>
    <w:p w:rsidR="005C0479" w:rsidRPr="00D80F53" w:rsidRDefault="00D80F53" w:rsidP="00D80F53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 xml:space="preserve">O </w:t>
      </w:r>
      <w:r w:rsidR="005C0479" w:rsidRPr="00D80F53">
        <w:rPr>
          <w:rFonts w:ascii="Arial" w:hAnsi="Arial" w:cs="Arial"/>
          <w:color w:val="000000" w:themeColor="text1"/>
        </w:rPr>
        <w:t xml:space="preserve">każdych niepokojących objawach u dziecka </w:t>
      </w:r>
      <w:r w:rsidR="005C0479" w:rsidRPr="00D80F53">
        <w:rPr>
          <w:rFonts w:ascii="Arial" w:hAnsi="Arial" w:cs="Arial"/>
        </w:rPr>
        <w:t>(gorączka, kaszel, duszności, ból brzucha, brak smaku i inne)</w:t>
      </w:r>
      <w:r w:rsidR="005C0479" w:rsidRPr="00D80F53">
        <w:rPr>
          <w:rFonts w:ascii="Arial" w:hAnsi="Arial" w:cs="Arial"/>
          <w:color w:val="000000" w:themeColor="text1"/>
        </w:rPr>
        <w:t xml:space="preserve"> podczas pobytu dziecka w przedszkolu należy niezwłocznie poinformować dyrektora przedszkola oraz rodziców dziecka.</w:t>
      </w:r>
    </w:p>
    <w:p w:rsidR="005C0479" w:rsidRPr="00D80F53" w:rsidRDefault="005C0479" w:rsidP="00942E3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0F53">
        <w:rPr>
          <w:rFonts w:ascii="Arial" w:hAnsi="Arial" w:cs="Arial"/>
          <w:color w:val="000000" w:themeColor="text1"/>
        </w:rPr>
        <w:t xml:space="preserve">Dyrektor zawiadamia </w:t>
      </w:r>
      <w:r w:rsidR="00656029" w:rsidRPr="00D80F53">
        <w:rPr>
          <w:rFonts w:ascii="Arial" w:hAnsi="Arial" w:cs="Arial"/>
          <w:color w:val="000000" w:themeColor="text1"/>
        </w:rPr>
        <w:t xml:space="preserve">Powiatową Stację Sanitarno – Epidemiologiczną </w:t>
      </w:r>
      <w:r w:rsidRPr="00D80F53">
        <w:rPr>
          <w:rFonts w:ascii="Arial" w:hAnsi="Arial" w:cs="Arial"/>
          <w:color w:val="000000" w:themeColor="text1"/>
        </w:rPr>
        <w:t xml:space="preserve">w razie złego stanu dziecka dzwoni na 999 lub 112.  </w:t>
      </w:r>
    </w:p>
    <w:p w:rsidR="005C0479" w:rsidRPr="00D80F53" w:rsidRDefault="005C0479" w:rsidP="00942E3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0F53">
        <w:rPr>
          <w:rFonts w:ascii="Arial" w:hAnsi="Arial" w:cs="Arial"/>
          <w:color w:val="000000" w:themeColor="text1"/>
        </w:rPr>
        <w:t xml:space="preserve">Dziecko, u którego stwierdzono podejrzenie zakażenia </w:t>
      </w:r>
      <w:proofErr w:type="spellStart"/>
      <w:r w:rsidRPr="00D80F53">
        <w:rPr>
          <w:rFonts w:ascii="Arial" w:hAnsi="Arial" w:cs="Arial"/>
          <w:color w:val="000000" w:themeColor="text1"/>
        </w:rPr>
        <w:t>koronawirusem</w:t>
      </w:r>
      <w:proofErr w:type="spellEnd"/>
      <w:r w:rsidRPr="00D80F53">
        <w:rPr>
          <w:rFonts w:ascii="Arial" w:hAnsi="Arial" w:cs="Arial"/>
          <w:color w:val="000000" w:themeColor="text1"/>
        </w:rPr>
        <w:t xml:space="preserve"> lub choroby COVID-19 odizolowuje się w </w:t>
      </w:r>
      <w:r w:rsidRPr="00D80F53">
        <w:rPr>
          <w:rFonts w:ascii="Arial" w:hAnsi="Arial" w:cs="Arial"/>
        </w:rPr>
        <w:t xml:space="preserve">wyznaczonym do tego </w:t>
      </w:r>
      <w:r w:rsidRPr="00D80F53">
        <w:rPr>
          <w:rFonts w:ascii="Arial" w:hAnsi="Arial" w:cs="Arial"/>
          <w:color w:val="000000" w:themeColor="text1"/>
        </w:rPr>
        <w:t>pomieszczeniu zwanym „Izolatką”.</w:t>
      </w:r>
    </w:p>
    <w:p w:rsidR="005C0479" w:rsidRPr="00D80F53" w:rsidRDefault="005C0479" w:rsidP="00942E3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0F53">
        <w:rPr>
          <w:rFonts w:ascii="Arial" w:hAnsi="Arial" w:cs="Arial"/>
          <w:color w:val="000000" w:themeColor="text1"/>
        </w:rPr>
        <w:t>Osoba opiekująca się dzieckiem (</w:t>
      </w:r>
      <w:r w:rsidRPr="00D80F53">
        <w:rPr>
          <w:rFonts w:ascii="Arial" w:hAnsi="Arial" w:cs="Arial"/>
        </w:rPr>
        <w:t>wytypowany pracownik przedszkola</w:t>
      </w:r>
      <w:r w:rsidRPr="00D80F53">
        <w:rPr>
          <w:rFonts w:ascii="Arial" w:hAnsi="Arial" w:cs="Arial"/>
          <w:color w:val="000000" w:themeColor="text1"/>
        </w:rPr>
        <w:t xml:space="preserve">) w izolatce </w:t>
      </w:r>
      <w:r w:rsidR="00D80F53">
        <w:rPr>
          <w:rFonts w:ascii="Arial" w:hAnsi="Arial" w:cs="Arial"/>
          <w:color w:val="000000" w:themeColor="text1"/>
        </w:rPr>
        <w:br/>
      </w:r>
      <w:r w:rsidRPr="00D80F53">
        <w:rPr>
          <w:rFonts w:ascii="Arial" w:hAnsi="Arial" w:cs="Arial"/>
          <w:color w:val="000000" w:themeColor="text1"/>
        </w:rPr>
        <w:t>do czasu odebrania go z przedszkola zabezpiecza się w: przyłbicę, kombinezon ochronny, maskę i rękawiczki i zachowuje min. 2 m odległości.</w:t>
      </w:r>
    </w:p>
    <w:p w:rsidR="005C0479" w:rsidRPr="00D80F53" w:rsidRDefault="005C0479" w:rsidP="00942E3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 xml:space="preserve">Opiekun na bieżąco kontroluje stan zdrowia dziecka i </w:t>
      </w:r>
      <w:proofErr w:type="gramStart"/>
      <w:r w:rsidRPr="00D80F53">
        <w:rPr>
          <w:rFonts w:ascii="Arial" w:hAnsi="Arial" w:cs="Arial"/>
        </w:rPr>
        <w:t>co 15  min</w:t>
      </w:r>
      <w:proofErr w:type="gramEnd"/>
      <w:r w:rsidRPr="00D80F53">
        <w:rPr>
          <w:rFonts w:ascii="Arial" w:hAnsi="Arial" w:cs="Arial"/>
        </w:rPr>
        <w:t xml:space="preserve"> sprawdza temperaturę </w:t>
      </w:r>
      <w:r w:rsidR="00245C0C">
        <w:rPr>
          <w:rFonts w:ascii="Arial" w:hAnsi="Arial" w:cs="Arial"/>
        </w:rPr>
        <w:t>dziecka oraz zapisuje informacje</w:t>
      </w:r>
      <w:r w:rsidRPr="00D80F53">
        <w:rPr>
          <w:rFonts w:ascii="Arial" w:hAnsi="Arial" w:cs="Arial"/>
        </w:rPr>
        <w:t xml:space="preserve"> na karcie dziecka </w:t>
      </w:r>
      <w:r w:rsidRPr="00D80F53">
        <w:rPr>
          <w:rFonts w:ascii="Arial" w:hAnsi="Arial" w:cs="Arial"/>
          <w:i/>
        </w:rPr>
        <w:t xml:space="preserve">(załącznik nr </w:t>
      </w:r>
      <w:r w:rsidR="00656029" w:rsidRPr="00D80F53">
        <w:rPr>
          <w:rFonts w:ascii="Arial" w:hAnsi="Arial" w:cs="Arial"/>
          <w:i/>
        </w:rPr>
        <w:t xml:space="preserve">1 </w:t>
      </w:r>
      <w:r w:rsidRPr="00D80F53">
        <w:rPr>
          <w:rFonts w:ascii="Arial" w:hAnsi="Arial" w:cs="Arial"/>
          <w:i/>
        </w:rPr>
        <w:t xml:space="preserve">- karta informacyjna </w:t>
      </w:r>
      <w:r w:rsidR="00F14643">
        <w:rPr>
          <w:rFonts w:ascii="Arial" w:hAnsi="Arial" w:cs="Arial"/>
          <w:i/>
        </w:rPr>
        <w:br/>
      </w:r>
      <w:r w:rsidRPr="00D80F53">
        <w:rPr>
          <w:rFonts w:ascii="Arial" w:hAnsi="Arial" w:cs="Arial"/>
          <w:i/>
        </w:rPr>
        <w:t xml:space="preserve">o stanie zdrowia dziecka w związku z </w:t>
      </w:r>
      <w:proofErr w:type="spellStart"/>
      <w:r w:rsidRPr="00D80F53">
        <w:rPr>
          <w:rFonts w:ascii="Arial" w:hAnsi="Arial" w:cs="Arial"/>
          <w:i/>
        </w:rPr>
        <w:t>Covid</w:t>
      </w:r>
      <w:proofErr w:type="spellEnd"/>
      <w:r w:rsidRPr="00D80F53">
        <w:rPr>
          <w:rFonts w:ascii="Arial" w:hAnsi="Arial" w:cs="Arial"/>
          <w:i/>
        </w:rPr>
        <w:t xml:space="preserve"> 19)</w:t>
      </w:r>
      <w:r w:rsidR="00656029" w:rsidRPr="00D80F53">
        <w:rPr>
          <w:rFonts w:ascii="Arial" w:hAnsi="Arial" w:cs="Arial"/>
          <w:i/>
        </w:rPr>
        <w:t>.</w:t>
      </w:r>
    </w:p>
    <w:p w:rsidR="005C0479" w:rsidRPr="00D80F53" w:rsidRDefault="005C0479" w:rsidP="00942E3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Rodzic natychmiast po otrzymaniu telefonu przychodzi do przedszkola zachowując wszelkie środki ostrożności bezpośrednio z pokoju izolacji (najpóźniej 30 min.</w:t>
      </w:r>
      <w:r w:rsidR="00656029" w:rsidRPr="00D80F53">
        <w:rPr>
          <w:rFonts w:ascii="Arial" w:hAnsi="Arial" w:cs="Arial"/>
        </w:rPr>
        <w:t xml:space="preserve"> </w:t>
      </w:r>
      <w:r w:rsidR="00F14643">
        <w:rPr>
          <w:rFonts w:ascii="Arial" w:hAnsi="Arial" w:cs="Arial"/>
        </w:rPr>
        <w:br/>
      </w:r>
      <w:r w:rsidRPr="00D80F53">
        <w:rPr>
          <w:rFonts w:ascii="Arial" w:hAnsi="Arial" w:cs="Arial"/>
        </w:rPr>
        <w:t>po otrzymaniu telefonu z przedszkola).</w:t>
      </w:r>
    </w:p>
    <w:p w:rsidR="005C0479" w:rsidRPr="00D80F53" w:rsidRDefault="005C0479" w:rsidP="00942E3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Przed odbiorem rodzic podpisuje informacje o stanie zdrowia dziecka na karcie informacyjnej, którą założyło przedszkole.</w:t>
      </w:r>
    </w:p>
    <w:p w:rsidR="005C0479" w:rsidRPr="00D80F53" w:rsidRDefault="005C0479" w:rsidP="00942E3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W przypadku pogorszenia stanu zdrowia dziecka i nieodebraniu dziecka przez rodzica wdrażamy postępowanie w przypadku zagrożenia życia -</w:t>
      </w:r>
      <w:r w:rsidR="008D3B58">
        <w:rPr>
          <w:rFonts w:ascii="Arial" w:hAnsi="Arial" w:cs="Arial"/>
        </w:rPr>
        <w:t xml:space="preserve"> p</w:t>
      </w:r>
      <w:r w:rsidRPr="00D80F53">
        <w:rPr>
          <w:rFonts w:ascii="Arial" w:hAnsi="Arial" w:cs="Arial"/>
        </w:rPr>
        <w:t>atrz procedury przedszkolne.</w:t>
      </w:r>
    </w:p>
    <w:p w:rsidR="005C0479" w:rsidRPr="00D80F53" w:rsidRDefault="005C0479" w:rsidP="00942E3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Wzywamy karetkę, przekazujemy kartę informacyjną o dziecku.</w:t>
      </w:r>
    </w:p>
    <w:p w:rsidR="005C0479" w:rsidRPr="00D80F53" w:rsidRDefault="005C0479" w:rsidP="00942E3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 xml:space="preserve">Prosimy Ratownika o podpisanie przekazania dziecka oraz pisemną informację </w:t>
      </w:r>
      <w:r w:rsidR="00F14643">
        <w:rPr>
          <w:rFonts w:ascii="Arial" w:hAnsi="Arial" w:cs="Arial"/>
        </w:rPr>
        <w:br/>
      </w:r>
      <w:r w:rsidRPr="00D80F53">
        <w:rPr>
          <w:rFonts w:ascii="Arial" w:hAnsi="Arial" w:cs="Arial"/>
        </w:rPr>
        <w:t>o szpitalu, do którego zostało przewiezione.</w:t>
      </w:r>
    </w:p>
    <w:p w:rsidR="008B35ED" w:rsidRPr="00D80F53" w:rsidRDefault="005C0479" w:rsidP="00942E3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 xml:space="preserve">W przypadku stwierdzenia wystąpienia u dziecka choroby COVID-19 </w:t>
      </w:r>
      <w:r w:rsidRPr="00D80F53">
        <w:rPr>
          <w:rFonts w:ascii="Arial" w:hAnsi="Arial" w:cs="Arial"/>
          <w:u w:val="single"/>
        </w:rPr>
        <w:t>lub jej podejrzenie</w:t>
      </w:r>
      <w:r w:rsidRPr="00D80F53">
        <w:rPr>
          <w:rFonts w:ascii="Arial" w:hAnsi="Arial" w:cs="Arial"/>
        </w:rPr>
        <w:t xml:space="preserve"> rodzice/opiekunowie prawni dziecka zobowiązani są do poinformowania dyrektora </w:t>
      </w:r>
      <w:r w:rsidRPr="00D80F53">
        <w:rPr>
          <w:rFonts w:ascii="Arial" w:hAnsi="Arial" w:cs="Arial"/>
        </w:rPr>
        <w:lastRenderedPageBreak/>
        <w:t xml:space="preserve">placówki o zachorowaniu dziecka, celem zapobiegania rozpowszechniania się choroby </w:t>
      </w:r>
      <w:r w:rsidR="00F14643">
        <w:rPr>
          <w:rFonts w:ascii="Arial" w:hAnsi="Arial" w:cs="Arial"/>
        </w:rPr>
        <w:br/>
      </w:r>
      <w:r w:rsidRPr="00D80F53">
        <w:rPr>
          <w:rFonts w:ascii="Arial" w:hAnsi="Arial" w:cs="Arial"/>
        </w:rPr>
        <w:t xml:space="preserve">i podjęcia odpowiednich działań. </w:t>
      </w:r>
    </w:p>
    <w:p w:rsidR="005C0479" w:rsidRPr="00D80F53" w:rsidRDefault="008B35ED" w:rsidP="00942E3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 xml:space="preserve">W przypadku podejrzenia lub zachorowania na </w:t>
      </w:r>
      <w:proofErr w:type="spellStart"/>
      <w:r w:rsidRPr="00D80F53">
        <w:rPr>
          <w:rFonts w:ascii="Arial" w:hAnsi="Arial" w:cs="Arial"/>
        </w:rPr>
        <w:t>COVID</w:t>
      </w:r>
      <w:proofErr w:type="spellEnd"/>
      <w:r w:rsidRPr="00D80F53">
        <w:rPr>
          <w:rFonts w:ascii="Arial" w:hAnsi="Arial" w:cs="Arial"/>
        </w:rPr>
        <w:t xml:space="preserve"> – 19 rodzice/opiekunowie </w:t>
      </w:r>
      <w:r w:rsidR="00F14643">
        <w:rPr>
          <w:rFonts w:ascii="Arial" w:hAnsi="Arial" w:cs="Arial"/>
        </w:rPr>
        <w:br/>
      </w:r>
      <w:r w:rsidRPr="00D80F53">
        <w:rPr>
          <w:rFonts w:ascii="Arial" w:hAnsi="Arial" w:cs="Arial"/>
        </w:rPr>
        <w:t>nie przyprowadzają dziecka do przedszkola minimum przez 14 dni lub po wykonaniu testu na COVID-19 z wynikiem ujemnym.</w:t>
      </w:r>
    </w:p>
    <w:p w:rsidR="008B35ED" w:rsidRPr="00D80F53" w:rsidRDefault="008B35ED" w:rsidP="00942E3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W przypadku stwierdzenia innej choroby rodzice/opiekunowie nie przyprowadzają dziecka do przedszkola minimum przez 3 dni lub po dostarczeniu zaświadczenia lekarskiego o stanie zdrowia dziecka.</w:t>
      </w:r>
    </w:p>
    <w:p w:rsidR="005C0479" w:rsidRPr="00D80F53" w:rsidRDefault="005C0479" w:rsidP="00942E3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Należy stosować się do zaleceń Państwowego Powiatowego Inspektora Sanitarnego przy ustalaniu, czy należy wdrożyć dodatkowe procedury biorąc pod uwagę zaistniały przypadek.</w:t>
      </w:r>
    </w:p>
    <w:p w:rsidR="00DA3ACC" w:rsidRPr="00D80F53" w:rsidRDefault="005C0479" w:rsidP="00942E3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 xml:space="preserve">Rekomenduje się ustalenie listy osób przebywających w tym samym czasie </w:t>
      </w:r>
      <w:r w:rsidR="00F14643">
        <w:rPr>
          <w:rFonts w:ascii="Arial" w:hAnsi="Arial" w:cs="Arial"/>
        </w:rPr>
        <w:br/>
      </w:r>
      <w:r w:rsidRPr="00D80F53">
        <w:rPr>
          <w:rFonts w:ascii="Arial" w:hAnsi="Arial" w:cs="Arial"/>
        </w:rPr>
        <w:t xml:space="preserve">w części/częściach podmiotu, w których przebywała osoba podejrzana o zakażenie </w:t>
      </w:r>
      <w:r w:rsidR="00F14643">
        <w:rPr>
          <w:rFonts w:ascii="Arial" w:hAnsi="Arial" w:cs="Arial"/>
        </w:rPr>
        <w:br/>
      </w:r>
      <w:r w:rsidRPr="00D80F53">
        <w:rPr>
          <w:rFonts w:ascii="Arial" w:hAnsi="Arial" w:cs="Arial"/>
        </w:rPr>
        <w:t>i zalecenie stosowania się do wytycznych Głównego Inspektora Sanitarnego dostępnych na stronie gov.</w:t>
      </w:r>
      <w:proofErr w:type="gramStart"/>
      <w:r w:rsidRPr="00D80F53">
        <w:rPr>
          <w:rFonts w:ascii="Arial" w:hAnsi="Arial" w:cs="Arial"/>
        </w:rPr>
        <w:t>pl</w:t>
      </w:r>
      <w:proofErr w:type="gramEnd"/>
      <w:r w:rsidRPr="00D80F53">
        <w:rPr>
          <w:rFonts w:ascii="Arial" w:hAnsi="Arial" w:cs="Arial"/>
        </w:rPr>
        <w:t xml:space="preserve">/web/koronawirus/ oraz </w:t>
      </w:r>
      <w:proofErr w:type="spellStart"/>
      <w:r w:rsidRPr="00D80F53">
        <w:rPr>
          <w:rFonts w:ascii="Arial" w:hAnsi="Arial" w:cs="Arial"/>
        </w:rPr>
        <w:t>gis.</w:t>
      </w:r>
      <w:proofErr w:type="gramStart"/>
      <w:r w:rsidRPr="00D80F53">
        <w:rPr>
          <w:rFonts w:ascii="Arial" w:hAnsi="Arial" w:cs="Arial"/>
        </w:rPr>
        <w:t>gov</w:t>
      </w:r>
      <w:proofErr w:type="gramEnd"/>
      <w:r w:rsidRPr="00D80F53">
        <w:rPr>
          <w:rFonts w:ascii="Arial" w:hAnsi="Arial" w:cs="Arial"/>
        </w:rPr>
        <w:t>.</w:t>
      </w:r>
      <w:proofErr w:type="gramStart"/>
      <w:r w:rsidRPr="00D80F53">
        <w:rPr>
          <w:rFonts w:ascii="Arial" w:hAnsi="Arial" w:cs="Arial"/>
        </w:rPr>
        <w:t>pi</w:t>
      </w:r>
      <w:proofErr w:type="spellEnd"/>
      <w:proofErr w:type="gramEnd"/>
      <w:r w:rsidRPr="00D80F53">
        <w:rPr>
          <w:rFonts w:ascii="Arial" w:hAnsi="Arial" w:cs="Arial"/>
        </w:rPr>
        <w:t xml:space="preserve"> odnoszących się do osób, które miały kontakt z zakażonym.</w:t>
      </w:r>
    </w:p>
    <w:p w:rsidR="00DA3ACC" w:rsidRPr="00D80F53" w:rsidRDefault="00DA3ACC" w:rsidP="00942E36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 xml:space="preserve">Rodzice/opiekunowie prawni dziecka, po przebytej przez niego chorobie zakaźnej, zobowiązani są do dostarczenia zaświadczenia od lekarza rodzinnego, że dziecko jest </w:t>
      </w:r>
      <w:r w:rsidR="00F14643">
        <w:rPr>
          <w:rFonts w:ascii="Arial" w:hAnsi="Arial" w:cs="Arial"/>
        </w:rPr>
        <w:br/>
      </w:r>
      <w:r w:rsidRPr="00D80F53">
        <w:rPr>
          <w:rFonts w:ascii="Arial" w:hAnsi="Arial" w:cs="Arial"/>
        </w:rPr>
        <w:t>po zakończeniu leczenia, nie jest chore i nie jest możliwym źródłem zarażenia dla innych wychowanków przedszkola.</w:t>
      </w:r>
    </w:p>
    <w:p w:rsidR="000B7DE3" w:rsidRPr="00D80F53" w:rsidRDefault="000B7DE3" w:rsidP="00942E36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D933C7" w:rsidRPr="009F602C" w:rsidRDefault="000B7DE3" w:rsidP="009F602C">
      <w:pPr>
        <w:pStyle w:val="Bezodstpw"/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r w:rsidRPr="00D80F53">
        <w:rPr>
          <w:rFonts w:ascii="Arial" w:hAnsi="Arial" w:cs="Arial"/>
          <w:b/>
        </w:rPr>
        <w:t>Działania przedszkola w zakresie profilaktyki zdrowotnej</w:t>
      </w:r>
    </w:p>
    <w:p w:rsidR="000B7DE3" w:rsidRPr="00D80F53" w:rsidRDefault="000B7DE3" w:rsidP="00942E3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 xml:space="preserve">Zapewnienie </w:t>
      </w:r>
      <w:r w:rsidR="008F5C62" w:rsidRPr="00D80F53">
        <w:rPr>
          <w:rFonts w:ascii="Arial" w:hAnsi="Arial" w:cs="Arial"/>
        </w:rPr>
        <w:t xml:space="preserve">pracownikom i </w:t>
      </w:r>
      <w:r w:rsidRPr="00D80F53">
        <w:rPr>
          <w:rFonts w:ascii="Arial" w:hAnsi="Arial" w:cs="Arial"/>
        </w:rPr>
        <w:t>dzieciom odpowiednich warunków sanitarnyc</w:t>
      </w:r>
      <w:r w:rsidR="00536B41" w:rsidRPr="00D80F53">
        <w:rPr>
          <w:rFonts w:ascii="Arial" w:hAnsi="Arial" w:cs="Arial"/>
        </w:rPr>
        <w:t>h, opiekuńczych i edukacyjnych zgodnie z wytycznymi Głównego Inspektoratu Sanitarnego.</w:t>
      </w:r>
    </w:p>
    <w:p w:rsidR="000B7DE3" w:rsidRPr="00D80F53" w:rsidRDefault="000B7DE3" w:rsidP="00942E3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Usuniecie z sal przedszkolnych wszystkich przedmiotów, zabawek, sprzętów, które są trudne do zdezynfekowania.</w:t>
      </w:r>
    </w:p>
    <w:p w:rsidR="000B7DE3" w:rsidRPr="00D80F53" w:rsidRDefault="00DB681B" w:rsidP="00942E3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Dezynfekowanie z</w:t>
      </w:r>
      <w:r w:rsidR="00536B41" w:rsidRPr="00D80F53">
        <w:rPr>
          <w:rFonts w:ascii="Arial" w:hAnsi="Arial" w:cs="Arial"/>
        </w:rPr>
        <w:t>abaw</w:t>
      </w:r>
      <w:r w:rsidRPr="00D80F53">
        <w:rPr>
          <w:rFonts w:ascii="Arial" w:hAnsi="Arial" w:cs="Arial"/>
        </w:rPr>
        <w:t>ek</w:t>
      </w:r>
      <w:r w:rsidR="00536B41" w:rsidRPr="00D80F53">
        <w:rPr>
          <w:rFonts w:ascii="Arial" w:hAnsi="Arial" w:cs="Arial"/>
        </w:rPr>
        <w:t xml:space="preserve"> po </w:t>
      </w:r>
      <w:r w:rsidRPr="00D80F53">
        <w:rPr>
          <w:rFonts w:ascii="Arial" w:hAnsi="Arial" w:cs="Arial"/>
        </w:rPr>
        <w:t>każdym użyciu lub min. raz w ciągu dnia, jeżeli nie były używane.</w:t>
      </w:r>
    </w:p>
    <w:p w:rsidR="000B7DE3" w:rsidRPr="00D80F53" w:rsidRDefault="00536B41" w:rsidP="00942E3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W</w:t>
      </w:r>
      <w:r w:rsidR="000B7DE3" w:rsidRPr="00D80F53">
        <w:rPr>
          <w:rFonts w:ascii="Arial" w:hAnsi="Arial" w:cs="Arial"/>
        </w:rPr>
        <w:t>ietrz</w:t>
      </w:r>
      <w:r w:rsidRPr="00D80F53">
        <w:rPr>
          <w:rFonts w:ascii="Arial" w:hAnsi="Arial" w:cs="Arial"/>
        </w:rPr>
        <w:t>enie</w:t>
      </w:r>
      <w:r w:rsidR="000B7DE3" w:rsidRPr="00D80F53">
        <w:rPr>
          <w:rFonts w:ascii="Arial" w:hAnsi="Arial" w:cs="Arial"/>
        </w:rPr>
        <w:t xml:space="preserve"> sal minimum raz na godzinę.</w:t>
      </w:r>
    </w:p>
    <w:p w:rsidR="000B7DE3" w:rsidRPr="00D80F53" w:rsidRDefault="00536B41" w:rsidP="00942E3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Prowadzenie e</w:t>
      </w:r>
      <w:r w:rsidR="000B7DE3" w:rsidRPr="00D80F53">
        <w:rPr>
          <w:rFonts w:ascii="Arial" w:hAnsi="Arial" w:cs="Arial"/>
        </w:rPr>
        <w:t>dukacj</w:t>
      </w:r>
      <w:r w:rsidRPr="00D80F53">
        <w:rPr>
          <w:rFonts w:ascii="Arial" w:hAnsi="Arial" w:cs="Arial"/>
        </w:rPr>
        <w:t>i</w:t>
      </w:r>
      <w:r w:rsidR="000B7DE3" w:rsidRPr="00D80F53">
        <w:rPr>
          <w:rFonts w:ascii="Arial" w:hAnsi="Arial" w:cs="Arial"/>
        </w:rPr>
        <w:t xml:space="preserve"> dzieci w zakresie:</w:t>
      </w:r>
    </w:p>
    <w:p w:rsidR="000B7DE3" w:rsidRPr="00D80F53" w:rsidRDefault="000B7DE3" w:rsidP="00942E36">
      <w:pPr>
        <w:pStyle w:val="Bezodstpw"/>
        <w:numPr>
          <w:ilvl w:val="1"/>
          <w:numId w:val="2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80F53">
        <w:rPr>
          <w:rFonts w:ascii="Arial" w:hAnsi="Arial" w:cs="Arial"/>
        </w:rPr>
        <w:t>prawidłowego</w:t>
      </w:r>
      <w:proofErr w:type="gramEnd"/>
      <w:r w:rsidRPr="00D80F53">
        <w:rPr>
          <w:rFonts w:ascii="Arial" w:hAnsi="Arial" w:cs="Arial"/>
        </w:rPr>
        <w:t xml:space="preserve"> korzystania z sanitariatów (podnoszenie, opuszczanie deski klozetowej, spuszczanie wody),</w:t>
      </w:r>
    </w:p>
    <w:p w:rsidR="000B7DE3" w:rsidRPr="00D80F53" w:rsidRDefault="000B7DE3" w:rsidP="00942E36">
      <w:pPr>
        <w:pStyle w:val="Bezodstpw"/>
        <w:numPr>
          <w:ilvl w:val="1"/>
          <w:numId w:val="2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80F53">
        <w:rPr>
          <w:rFonts w:ascii="Arial" w:hAnsi="Arial" w:cs="Arial"/>
        </w:rPr>
        <w:t>mycia</w:t>
      </w:r>
      <w:proofErr w:type="gramEnd"/>
      <w:r w:rsidRPr="00D80F53">
        <w:rPr>
          <w:rFonts w:ascii="Arial" w:hAnsi="Arial" w:cs="Arial"/>
        </w:rPr>
        <w:t xml:space="preserve"> rąk po skorzystaniu z toalety,</w:t>
      </w:r>
    </w:p>
    <w:p w:rsidR="000B7DE3" w:rsidRPr="00D80F53" w:rsidRDefault="000B7DE3" w:rsidP="00942E36">
      <w:pPr>
        <w:pStyle w:val="Bezodstpw"/>
        <w:numPr>
          <w:ilvl w:val="1"/>
          <w:numId w:val="2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80F53">
        <w:rPr>
          <w:rFonts w:ascii="Arial" w:hAnsi="Arial" w:cs="Arial"/>
        </w:rPr>
        <w:t>mycia</w:t>
      </w:r>
      <w:proofErr w:type="gramEnd"/>
      <w:r w:rsidRPr="00D80F53">
        <w:rPr>
          <w:rFonts w:ascii="Arial" w:hAnsi="Arial" w:cs="Arial"/>
        </w:rPr>
        <w:t xml:space="preserve"> rąk </w:t>
      </w:r>
      <w:r w:rsidR="00536B41" w:rsidRPr="00D80F53">
        <w:rPr>
          <w:rFonts w:ascii="Arial" w:hAnsi="Arial" w:cs="Arial"/>
        </w:rPr>
        <w:t xml:space="preserve">po wejściu do Sali, </w:t>
      </w:r>
      <w:r w:rsidRPr="00D80F53">
        <w:rPr>
          <w:rFonts w:ascii="Arial" w:hAnsi="Arial" w:cs="Arial"/>
        </w:rPr>
        <w:t>przed posiłkami i po posiłkach,</w:t>
      </w:r>
    </w:p>
    <w:p w:rsidR="000B7DE3" w:rsidRPr="00D80F53" w:rsidRDefault="000B7DE3" w:rsidP="00942E36">
      <w:pPr>
        <w:pStyle w:val="Bezodstpw"/>
        <w:numPr>
          <w:ilvl w:val="1"/>
          <w:numId w:val="2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80F53">
        <w:rPr>
          <w:rFonts w:ascii="Arial" w:hAnsi="Arial" w:cs="Arial"/>
        </w:rPr>
        <w:t>prawidłowego</w:t>
      </w:r>
      <w:proofErr w:type="gramEnd"/>
      <w:r w:rsidRPr="00D80F53">
        <w:rPr>
          <w:rFonts w:ascii="Arial" w:hAnsi="Arial" w:cs="Arial"/>
        </w:rPr>
        <w:t xml:space="preserve"> zachowania się przy stole (</w:t>
      </w:r>
      <w:r w:rsidR="00D92090" w:rsidRPr="00D80F53">
        <w:rPr>
          <w:rFonts w:ascii="Arial" w:hAnsi="Arial" w:cs="Arial"/>
        </w:rPr>
        <w:t xml:space="preserve">spożywania posiłku wyłącznie </w:t>
      </w:r>
      <w:r w:rsidR="009F602C">
        <w:rPr>
          <w:rFonts w:ascii="Arial" w:hAnsi="Arial" w:cs="Arial"/>
        </w:rPr>
        <w:br/>
      </w:r>
      <w:r w:rsidR="00D92090" w:rsidRPr="00D80F53">
        <w:rPr>
          <w:rFonts w:ascii="Arial" w:hAnsi="Arial" w:cs="Arial"/>
        </w:rPr>
        <w:t xml:space="preserve">z własnego talerza, </w:t>
      </w:r>
      <w:r w:rsidRPr="00D80F53">
        <w:rPr>
          <w:rFonts w:ascii="Arial" w:hAnsi="Arial" w:cs="Arial"/>
        </w:rPr>
        <w:t>picie napojów tylko z kubka przewidzianego dla danego dziecka itp.),</w:t>
      </w:r>
    </w:p>
    <w:p w:rsidR="00536B41" w:rsidRPr="00D80F53" w:rsidRDefault="000B7DE3" w:rsidP="00942E36">
      <w:pPr>
        <w:pStyle w:val="Bezodstpw"/>
        <w:numPr>
          <w:ilvl w:val="1"/>
          <w:numId w:val="2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80F53">
        <w:rPr>
          <w:rFonts w:ascii="Arial" w:hAnsi="Arial" w:cs="Arial"/>
        </w:rPr>
        <w:t>zakazu</w:t>
      </w:r>
      <w:proofErr w:type="gramEnd"/>
      <w:r w:rsidRPr="00D80F53">
        <w:rPr>
          <w:rFonts w:ascii="Arial" w:hAnsi="Arial" w:cs="Arial"/>
        </w:rPr>
        <w:t xml:space="preserve"> (o ile pozwalają na to możliwości dziecka)</w:t>
      </w:r>
      <w:r w:rsidR="00536B41" w:rsidRPr="00D80F53">
        <w:rPr>
          <w:rFonts w:ascii="Arial" w:hAnsi="Arial" w:cs="Arial"/>
        </w:rPr>
        <w:t xml:space="preserve"> wkładania zabawek do buzi,</w:t>
      </w:r>
    </w:p>
    <w:p w:rsidR="000B7DE3" w:rsidRPr="00D80F53" w:rsidRDefault="000B7DE3" w:rsidP="00942E36">
      <w:pPr>
        <w:pStyle w:val="Bezodstpw"/>
        <w:numPr>
          <w:ilvl w:val="1"/>
          <w:numId w:val="2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80F53">
        <w:rPr>
          <w:rFonts w:ascii="Arial" w:hAnsi="Arial" w:cs="Arial"/>
        </w:rPr>
        <w:t>przestrzegania</w:t>
      </w:r>
      <w:proofErr w:type="gramEnd"/>
      <w:r w:rsidRPr="00D80F53">
        <w:rPr>
          <w:rFonts w:ascii="Arial" w:hAnsi="Arial" w:cs="Arial"/>
        </w:rPr>
        <w:t xml:space="preserve"> przed całowaniem się dzieci, ochrony przed wkładaniem rąk </w:t>
      </w:r>
      <w:r w:rsidR="00F14643">
        <w:rPr>
          <w:rFonts w:ascii="Arial" w:hAnsi="Arial" w:cs="Arial"/>
        </w:rPr>
        <w:br/>
      </w:r>
      <w:r w:rsidRPr="00D80F53">
        <w:rPr>
          <w:rFonts w:ascii="Arial" w:hAnsi="Arial" w:cs="Arial"/>
        </w:rPr>
        <w:t>do buzi, obgryzania paznokci (dostosowane do wieku i możliwości dzieci)</w:t>
      </w:r>
    </w:p>
    <w:p w:rsidR="00536B41" w:rsidRPr="00D80F53" w:rsidRDefault="000B7DE3" w:rsidP="00942E36">
      <w:pPr>
        <w:pStyle w:val="Bezodstpw"/>
        <w:numPr>
          <w:ilvl w:val="1"/>
          <w:numId w:val="2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80F53">
        <w:rPr>
          <w:rFonts w:ascii="Arial" w:hAnsi="Arial" w:cs="Arial"/>
        </w:rPr>
        <w:t>prawidłowego</w:t>
      </w:r>
      <w:proofErr w:type="gramEnd"/>
      <w:r w:rsidRPr="00D80F53">
        <w:rPr>
          <w:rFonts w:ascii="Arial" w:hAnsi="Arial" w:cs="Arial"/>
        </w:rPr>
        <w:t xml:space="preserve"> zachowania się podczas kichania i kaszlu (kaszlenie i kichanie </w:t>
      </w:r>
      <w:r w:rsidR="00F14643">
        <w:rPr>
          <w:rFonts w:ascii="Arial" w:hAnsi="Arial" w:cs="Arial"/>
        </w:rPr>
        <w:br/>
      </w:r>
      <w:r w:rsidRPr="00D80F53">
        <w:rPr>
          <w:rFonts w:ascii="Arial" w:hAnsi="Arial" w:cs="Arial"/>
        </w:rPr>
        <w:t xml:space="preserve">w łokieć lub chusteczkę), </w:t>
      </w:r>
    </w:p>
    <w:p w:rsidR="000B7DE3" w:rsidRPr="00D80F53" w:rsidRDefault="000B7DE3" w:rsidP="00942E36">
      <w:pPr>
        <w:pStyle w:val="Bezodstpw"/>
        <w:numPr>
          <w:ilvl w:val="1"/>
          <w:numId w:val="2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80F53">
        <w:rPr>
          <w:rFonts w:ascii="Arial" w:hAnsi="Arial" w:cs="Arial"/>
        </w:rPr>
        <w:t>wycierania</w:t>
      </w:r>
      <w:proofErr w:type="gramEnd"/>
      <w:r w:rsidRPr="00D80F53">
        <w:rPr>
          <w:rFonts w:ascii="Arial" w:hAnsi="Arial" w:cs="Arial"/>
        </w:rPr>
        <w:t xml:space="preserve"> nosa w jednorazową chusteczkę i natychmiastowe wyrzucanie jej</w:t>
      </w:r>
      <w:r w:rsidR="00536B41" w:rsidRPr="00D80F53">
        <w:rPr>
          <w:rFonts w:ascii="Arial" w:hAnsi="Arial" w:cs="Arial"/>
        </w:rPr>
        <w:t xml:space="preserve"> </w:t>
      </w:r>
      <w:r w:rsidR="00F14643">
        <w:rPr>
          <w:rFonts w:ascii="Arial" w:hAnsi="Arial" w:cs="Arial"/>
        </w:rPr>
        <w:br/>
      </w:r>
      <w:r w:rsidR="00536B41" w:rsidRPr="00D80F53">
        <w:rPr>
          <w:rFonts w:ascii="Arial" w:hAnsi="Arial" w:cs="Arial"/>
        </w:rPr>
        <w:t>do kosza</w:t>
      </w:r>
      <w:r w:rsidRPr="00D80F53">
        <w:rPr>
          <w:rFonts w:ascii="Arial" w:hAnsi="Arial" w:cs="Arial"/>
        </w:rPr>
        <w:t>.</w:t>
      </w:r>
    </w:p>
    <w:p w:rsidR="000B7DE3" w:rsidRPr="00D80F53" w:rsidRDefault="00DB681B" w:rsidP="00942E3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Prowadzenie ścisłej współpracy</w:t>
      </w:r>
      <w:r w:rsidR="000B7DE3" w:rsidRPr="00D80F53">
        <w:rPr>
          <w:rFonts w:ascii="Arial" w:hAnsi="Arial" w:cs="Arial"/>
        </w:rPr>
        <w:t xml:space="preserve"> z rodzicami/opiekunami prawnymi w zakresie higieny dzieci oraz zdrowia.</w:t>
      </w:r>
    </w:p>
    <w:p w:rsidR="000B7DE3" w:rsidRDefault="000B7DE3" w:rsidP="00942E36">
      <w:pPr>
        <w:pStyle w:val="Bezodstpw"/>
        <w:spacing w:line="276" w:lineRule="auto"/>
        <w:rPr>
          <w:rFonts w:ascii="Arial" w:hAnsi="Arial" w:cs="Arial"/>
        </w:rPr>
      </w:pPr>
    </w:p>
    <w:p w:rsidR="009F602C" w:rsidRPr="00D80F53" w:rsidRDefault="009F602C" w:rsidP="00942E36">
      <w:pPr>
        <w:pStyle w:val="Bezodstpw"/>
        <w:spacing w:line="276" w:lineRule="auto"/>
        <w:rPr>
          <w:rFonts w:ascii="Arial" w:hAnsi="Arial" w:cs="Arial"/>
        </w:rPr>
      </w:pPr>
    </w:p>
    <w:p w:rsidR="00942E36" w:rsidRPr="009F602C" w:rsidRDefault="000B7DE3" w:rsidP="009F602C">
      <w:pPr>
        <w:pStyle w:val="Bezodstpw"/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r w:rsidRPr="00D80F53">
        <w:rPr>
          <w:rFonts w:ascii="Arial" w:hAnsi="Arial" w:cs="Arial"/>
          <w:b/>
        </w:rPr>
        <w:lastRenderedPageBreak/>
        <w:t>Postanowienia końcowe</w:t>
      </w:r>
    </w:p>
    <w:p w:rsidR="000B7DE3" w:rsidRPr="00D80F53" w:rsidRDefault="000B7DE3" w:rsidP="00942E36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Za wdrożenie i nadzór nad stosowa</w:t>
      </w:r>
      <w:r w:rsidR="00BF075B" w:rsidRPr="00D80F53">
        <w:rPr>
          <w:rFonts w:ascii="Arial" w:hAnsi="Arial" w:cs="Arial"/>
        </w:rPr>
        <w:t>niem procedury odpowiada Dyrektor</w:t>
      </w:r>
      <w:r w:rsidRPr="00D80F53">
        <w:rPr>
          <w:rFonts w:ascii="Arial" w:hAnsi="Arial" w:cs="Arial"/>
        </w:rPr>
        <w:t xml:space="preserve"> Przedszkola.</w:t>
      </w:r>
    </w:p>
    <w:p w:rsidR="000B7DE3" w:rsidRPr="00D80F53" w:rsidRDefault="000B7DE3" w:rsidP="00942E36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Do przestrzegania postanowień niniejszej procedury zo</w:t>
      </w:r>
      <w:r w:rsidR="00BF075B" w:rsidRPr="00D80F53">
        <w:rPr>
          <w:rFonts w:ascii="Arial" w:hAnsi="Arial" w:cs="Arial"/>
        </w:rPr>
        <w:t>bowiązani są wszyscy pracownicy oraz rodzice i opiekunowie wychowanków</w:t>
      </w:r>
      <w:r w:rsidRPr="00D80F53">
        <w:rPr>
          <w:rFonts w:ascii="Arial" w:hAnsi="Arial" w:cs="Arial"/>
        </w:rPr>
        <w:t>.</w:t>
      </w:r>
    </w:p>
    <w:p w:rsidR="000B7DE3" w:rsidRPr="00D80F53" w:rsidRDefault="000B7DE3" w:rsidP="00942E36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>Za zapoznanie pracowników i rodziców/opiekunów prawnych wychowanków z ninie</w:t>
      </w:r>
      <w:r w:rsidR="00BF075B" w:rsidRPr="00D80F53">
        <w:rPr>
          <w:rFonts w:ascii="Arial" w:hAnsi="Arial" w:cs="Arial"/>
        </w:rPr>
        <w:t>jszą procedurą odpowiada Dyrektor</w:t>
      </w:r>
      <w:r w:rsidRPr="00D80F53">
        <w:rPr>
          <w:rFonts w:ascii="Arial" w:hAnsi="Arial" w:cs="Arial"/>
        </w:rPr>
        <w:t xml:space="preserve"> Przedszkola.</w:t>
      </w:r>
    </w:p>
    <w:p w:rsidR="000B7DE3" w:rsidRPr="00D80F53" w:rsidRDefault="000B7DE3" w:rsidP="00942E36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 xml:space="preserve">Zawsze, w przypadku wątpliwości należy zwrócić się do właściwej powiatowej stacji sanitarno-epidemiologicznej w celu konsultacji lub uzyskania porady. </w:t>
      </w:r>
    </w:p>
    <w:p w:rsidR="000B7DE3" w:rsidRPr="00D80F53" w:rsidRDefault="000B7DE3" w:rsidP="00942E36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</w:p>
    <w:p w:rsidR="000B7DE3" w:rsidRPr="00D80F53" w:rsidRDefault="000B7DE3" w:rsidP="00942E36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</w:p>
    <w:p w:rsidR="00BF075B" w:rsidRPr="00D80F53" w:rsidRDefault="00BF075B" w:rsidP="00942E36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</w:p>
    <w:p w:rsidR="00D80F53" w:rsidRPr="00D80F53" w:rsidRDefault="00D80F53" w:rsidP="00D80F53">
      <w:pPr>
        <w:spacing w:after="0"/>
        <w:jc w:val="both"/>
        <w:rPr>
          <w:rFonts w:ascii="Arial" w:eastAsia="Times New Roman" w:hAnsi="Arial" w:cs="Arial"/>
        </w:rPr>
      </w:pPr>
    </w:p>
    <w:p w:rsidR="00D80F53" w:rsidRPr="00D80F53" w:rsidRDefault="00D80F53" w:rsidP="00D80F53">
      <w:pPr>
        <w:spacing w:after="0"/>
        <w:jc w:val="both"/>
        <w:rPr>
          <w:rFonts w:ascii="Arial" w:eastAsia="Times New Roman" w:hAnsi="Arial" w:cs="Arial"/>
        </w:rPr>
      </w:pPr>
      <w:r w:rsidRPr="00D80F53">
        <w:rPr>
          <w:rFonts w:ascii="Arial" w:eastAsia="Times New Roman" w:hAnsi="Arial" w:cs="Arial"/>
        </w:rPr>
        <w:t>Pro</w:t>
      </w:r>
      <w:r w:rsidR="009F602C">
        <w:rPr>
          <w:rFonts w:ascii="Arial" w:eastAsia="Times New Roman" w:hAnsi="Arial" w:cs="Arial"/>
        </w:rPr>
        <w:t>cedura wchodzi w życie z dniem 26</w:t>
      </w:r>
      <w:r w:rsidRPr="00D80F53">
        <w:rPr>
          <w:rFonts w:ascii="Arial" w:eastAsia="Times New Roman" w:hAnsi="Arial" w:cs="Arial"/>
        </w:rPr>
        <w:t>.0</w:t>
      </w:r>
      <w:r w:rsidR="009F602C">
        <w:rPr>
          <w:rFonts w:ascii="Arial" w:eastAsia="Times New Roman" w:hAnsi="Arial" w:cs="Arial"/>
        </w:rPr>
        <w:t>8</w:t>
      </w:r>
      <w:r w:rsidRPr="00D80F53">
        <w:rPr>
          <w:rFonts w:ascii="Arial" w:eastAsia="Times New Roman" w:hAnsi="Arial" w:cs="Arial"/>
        </w:rPr>
        <w:t>.2020</w:t>
      </w:r>
      <w:r w:rsidR="009F602C">
        <w:rPr>
          <w:rFonts w:ascii="Arial" w:eastAsia="Times New Roman" w:hAnsi="Arial" w:cs="Arial"/>
        </w:rPr>
        <w:t xml:space="preserve"> </w:t>
      </w:r>
      <w:proofErr w:type="gramStart"/>
      <w:r w:rsidR="009F602C">
        <w:rPr>
          <w:rFonts w:ascii="Arial" w:eastAsia="Times New Roman" w:hAnsi="Arial" w:cs="Arial"/>
        </w:rPr>
        <w:t>r</w:t>
      </w:r>
      <w:proofErr w:type="gramEnd"/>
      <w:r w:rsidR="009F602C">
        <w:rPr>
          <w:rFonts w:ascii="Arial" w:eastAsia="Times New Roman" w:hAnsi="Arial" w:cs="Arial"/>
        </w:rPr>
        <w:t>.</w:t>
      </w:r>
    </w:p>
    <w:p w:rsidR="00D80F53" w:rsidRPr="00D80F53" w:rsidRDefault="00D80F53" w:rsidP="00D80F53">
      <w:pPr>
        <w:spacing w:after="0"/>
        <w:jc w:val="both"/>
        <w:rPr>
          <w:rFonts w:ascii="Arial" w:eastAsia="Times New Roman" w:hAnsi="Arial" w:cs="Arial"/>
        </w:rPr>
      </w:pPr>
    </w:p>
    <w:p w:rsidR="00D80F53" w:rsidRPr="00D80F53" w:rsidRDefault="00D80F53" w:rsidP="00D80F53">
      <w:pPr>
        <w:spacing w:after="0"/>
        <w:jc w:val="both"/>
        <w:rPr>
          <w:rFonts w:ascii="Arial" w:eastAsia="Times New Roman" w:hAnsi="Arial" w:cs="Arial"/>
        </w:rPr>
      </w:pPr>
    </w:p>
    <w:p w:rsidR="00D80F53" w:rsidRPr="00D80F53" w:rsidRDefault="00D80F53" w:rsidP="00D80F53">
      <w:pPr>
        <w:spacing w:after="0"/>
        <w:jc w:val="both"/>
        <w:rPr>
          <w:rFonts w:ascii="Arial" w:eastAsia="Times New Roman" w:hAnsi="Arial" w:cs="Arial"/>
        </w:rPr>
      </w:pPr>
    </w:p>
    <w:p w:rsidR="00D80F53" w:rsidRPr="00D80F53" w:rsidRDefault="00D80F53" w:rsidP="00D80F53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D80F53">
        <w:rPr>
          <w:rFonts w:ascii="Arial" w:eastAsia="Times New Roman" w:hAnsi="Arial" w:cs="Arial"/>
        </w:rPr>
        <w:t>………………………………………………</w:t>
      </w:r>
    </w:p>
    <w:p w:rsidR="00D80F53" w:rsidRPr="00D80F53" w:rsidRDefault="00D80F53" w:rsidP="00D80F53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i/>
          <w:iCs/>
        </w:rPr>
      </w:pPr>
      <w:r w:rsidRPr="00D80F53">
        <w:rPr>
          <w:rFonts w:ascii="Arial" w:eastAsia="Times New Roman" w:hAnsi="Arial" w:cs="Arial"/>
          <w:i/>
          <w:iCs/>
        </w:rPr>
        <w:t>(podpis dyrektora)</w:t>
      </w:r>
    </w:p>
    <w:p w:rsidR="00D80F53" w:rsidRDefault="00D80F53" w:rsidP="00D80F53">
      <w:pPr>
        <w:spacing w:after="0"/>
        <w:contextualSpacing/>
        <w:jc w:val="both"/>
        <w:rPr>
          <w:rFonts w:ascii="Arial" w:eastAsia="Times New Roman" w:hAnsi="Arial" w:cs="Arial"/>
          <w:b/>
          <w:bCs/>
        </w:rPr>
      </w:pPr>
    </w:p>
    <w:p w:rsidR="009F602C" w:rsidRPr="00D80F53" w:rsidRDefault="009F602C" w:rsidP="00D80F53">
      <w:pPr>
        <w:spacing w:after="0"/>
        <w:contextualSpacing/>
        <w:jc w:val="both"/>
        <w:rPr>
          <w:rFonts w:ascii="Arial" w:eastAsia="Times New Roman" w:hAnsi="Arial" w:cs="Arial"/>
          <w:b/>
          <w:bCs/>
        </w:rPr>
      </w:pPr>
    </w:p>
    <w:p w:rsidR="00D80F53" w:rsidRPr="00D80F53" w:rsidRDefault="00D80F53" w:rsidP="00D80F53">
      <w:pPr>
        <w:spacing w:after="0"/>
        <w:contextualSpacing/>
        <w:jc w:val="both"/>
        <w:rPr>
          <w:rFonts w:ascii="Arial" w:eastAsia="Times New Roman" w:hAnsi="Arial" w:cs="Arial"/>
          <w:b/>
          <w:bCs/>
        </w:rPr>
      </w:pPr>
      <w:r w:rsidRPr="00D80F53">
        <w:rPr>
          <w:rFonts w:ascii="Arial" w:eastAsia="Times New Roman" w:hAnsi="Arial" w:cs="Arial"/>
          <w:b/>
          <w:bCs/>
        </w:rPr>
        <w:t>Załączniki:</w:t>
      </w:r>
    </w:p>
    <w:p w:rsidR="00D80F53" w:rsidRPr="00D80F53" w:rsidRDefault="00D80F53" w:rsidP="00D80F53">
      <w:pPr>
        <w:spacing w:after="0"/>
        <w:jc w:val="both"/>
        <w:rPr>
          <w:rFonts w:ascii="Arial" w:eastAsia="Times New Roman" w:hAnsi="Arial" w:cs="Arial"/>
        </w:rPr>
      </w:pPr>
      <w:r w:rsidRPr="00D80F53">
        <w:rPr>
          <w:rFonts w:ascii="Arial" w:eastAsia="Times New Roman" w:hAnsi="Arial" w:cs="Arial"/>
        </w:rPr>
        <w:t>Do niniejszej procedury dołączone są następujące załączniki:</w:t>
      </w:r>
    </w:p>
    <w:p w:rsidR="00D80F53" w:rsidRPr="00D80F53" w:rsidRDefault="00D80F53" w:rsidP="00D80F53">
      <w:pPr>
        <w:spacing w:after="0"/>
        <w:ind w:left="720"/>
        <w:contextualSpacing/>
        <w:jc w:val="both"/>
        <w:rPr>
          <w:rFonts w:ascii="Arial" w:eastAsia="Times New Roman" w:hAnsi="Arial" w:cs="Arial"/>
        </w:rPr>
      </w:pPr>
    </w:p>
    <w:p w:rsidR="00D80F53" w:rsidRPr="00D80F53" w:rsidRDefault="00D80F53" w:rsidP="00D80F53">
      <w:pPr>
        <w:spacing w:after="0"/>
        <w:ind w:left="720"/>
        <w:contextualSpacing/>
        <w:jc w:val="both"/>
        <w:rPr>
          <w:rFonts w:ascii="Arial" w:eastAsia="Times New Roman" w:hAnsi="Arial" w:cs="Arial"/>
        </w:rPr>
      </w:pPr>
      <w:r w:rsidRPr="00D80F53">
        <w:rPr>
          <w:rFonts w:ascii="Arial" w:eastAsia="Times New Roman" w:hAnsi="Arial" w:cs="Arial"/>
        </w:rPr>
        <w:t>Załącznik 1 – karta zdrowia dziecka</w:t>
      </w:r>
    </w:p>
    <w:p w:rsidR="00610325" w:rsidRPr="00D80F53" w:rsidRDefault="00610325" w:rsidP="00610325">
      <w:pPr>
        <w:rPr>
          <w:rFonts w:ascii="Arial" w:hAnsi="Arial" w:cs="Arial"/>
        </w:rPr>
      </w:pPr>
    </w:p>
    <w:p w:rsidR="00610325" w:rsidRPr="00D80F53" w:rsidRDefault="00610325" w:rsidP="00610325">
      <w:pPr>
        <w:rPr>
          <w:rFonts w:ascii="Arial" w:hAnsi="Arial" w:cs="Arial"/>
        </w:rPr>
      </w:pPr>
    </w:p>
    <w:p w:rsidR="00610325" w:rsidRPr="00D80F53" w:rsidRDefault="00610325" w:rsidP="00610325">
      <w:pPr>
        <w:rPr>
          <w:rFonts w:ascii="Arial" w:hAnsi="Arial" w:cs="Arial"/>
        </w:rPr>
      </w:pPr>
    </w:p>
    <w:p w:rsidR="00610325" w:rsidRPr="00D80F53" w:rsidRDefault="00610325" w:rsidP="00610325">
      <w:pPr>
        <w:rPr>
          <w:rFonts w:ascii="Arial" w:hAnsi="Arial" w:cs="Arial"/>
        </w:rPr>
      </w:pPr>
    </w:p>
    <w:p w:rsidR="00217FEC" w:rsidRPr="00D80F53" w:rsidRDefault="00610325" w:rsidP="00610325">
      <w:pPr>
        <w:tabs>
          <w:tab w:val="left" w:pos="960"/>
        </w:tabs>
        <w:rPr>
          <w:rFonts w:ascii="Arial" w:hAnsi="Arial" w:cs="Arial"/>
        </w:rPr>
      </w:pPr>
      <w:r w:rsidRPr="00D80F53">
        <w:rPr>
          <w:rFonts w:ascii="Arial" w:hAnsi="Arial" w:cs="Arial"/>
        </w:rPr>
        <w:tab/>
      </w:r>
    </w:p>
    <w:p w:rsidR="00610325" w:rsidRPr="00D80F53" w:rsidRDefault="00610325" w:rsidP="00610325">
      <w:pPr>
        <w:tabs>
          <w:tab w:val="left" w:pos="960"/>
        </w:tabs>
        <w:rPr>
          <w:rFonts w:ascii="Arial" w:hAnsi="Arial" w:cs="Arial"/>
        </w:rPr>
      </w:pPr>
    </w:p>
    <w:p w:rsidR="00610325" w:rsidRDefault="00610325" w:rsidP="00F14643">
      <w:pPr>
        <w:pStyle w:val="Nagwek2"/>
        <w:numPr>
          <w:ilvl w:val="0"/>
          <w:numId w:val="0"/>
        </w:numPr>
        <w:ind w:left="576"/>
        <w:rPr>
          <w:rFonts w:ascii="Arial" w:hAnsi="Arial" w:cs="Arial"/>
          <w:color w:val="auto"/>
          <w:sz w:val="22"/>
          <w:szCs w:val="22"/>
        </w:rPr>
      </w:pPr>
    </w:p>
    <w:p w:rsidR="009F602C" w:rsidRDefault="009F602C" w:rsidP="009F602C">
      <w:pPr>
        <w:rPr>
          <w:lang w:eastAsia="pl-PL"/>
        </w:rPr>
      </w:pPr>
    </w:p>
    <w:p w:rsidR="009F602C" w:rsidRDefault="009F602C" w:rsidP="009F602C">
      <w:pPr>
        <w:rPr>
          <w:lang w:eastAsia="pl-PL"/>
        </w:rPr>
      </w:pPr>
    </w:p>
    <w:p w:rsidR="009F602C" w:rsidRDefault="009F602C" w:rsidP="009F602C">
      <w:pPr>
        <w:rPr>
          <w:lang w:eastAsia="pl-PL"/>
        </w:rPr>
      </w:pPr>
    </w:p>
    <w:p w:rsidR="009F602C" w:rsidRDefault="009F602C" w:rsidP="009F602C">
      <w:pPr>
        <w:rPr>
          <w:lang w:eastAsia="pl-PL"/>
        </w:rPr>
      </w:pPr>
    </w:p>
    <w:p w:rsidR="009F602C" w:rsidRPr="009F602C" w:rsidRDefault="009F602C" w:rsidP="009F602C">
      <w:pPr>
        <w:rPr>
          <w:lang w:eastAsia="pl-PL"/>
        </w:rPr>
      </w:pPr>
    </w:p>
    <w:p w:rsidR="00F14643" w:rsidRDefault="00F14643" w:rsidP="00F14643">
      <w:pPr>
        <w:rPr>
          <w:lang w:eastAsia="pl-PL"/>
        </w:rPr>
      </w:pPr>
    </w:p>
    <w:p w:rsidR="00F14643" w:rsidRPr="00F14643" w:rsidRDefault="00F14643" w:rsidP="00F14643">
      <w:pPr>
        <w:rPr>
          <w:lang w:eastAsia="pl-PL"/>
        </w:rPr>
      </w:pPr>
    </w:p>
    <w:p w:rsidR="00610325" w:rsidRPr="00D80F53" w:rsidRDefault="00610325" w:rsidP="00610325">
      <w:pPr>
        <w:pStyle w:val="Bezodstpw"/>
        <w:jc w:val="right"/>
        <w:rPr>
          <w:rFonts w:ascii="Arial" w:hAnsi="Arial" w:cs="Arial"/>
          <w:i/>
        </w:rPr>
      </w:pPr>
      <w:r w:rsidRPr="00D80F53">
        <w:rPr>
          <w:rFonts w:ascii="Arial" w:hAnsi="Arial" w:cs="Arial"/>
          <w:i/>
        </w:rPr>
        <w:lastRenderedPageBreak/>
        <w:t xml:space="preserve">Załącznik nr 1 </w:t>
      </w:r>
      <w:r w:rsidRPr="00D80F53">
        <w:rPr>
          <w:rFonts w:ascii="Arial" w:hAnsi="Arial" w:cs="Arial"/>
          <w:i/>
        </w:rPr>
        <w:br/>
        <w:t xml:space="preserve">do Procedury postępowania na wypadek wystąpienia zakażenia </w:t>
      </w:r>
      <w:proofErr w:type="spellStart"/>
      <w:r w:rsidRPr="00D80F53">
        <w:rPr>
          <w:rFonts w:ascii="Arial" w:hAnsi="Arial" w:cs="Arial"/>
          <w:i/>
        </w:rPr>
        <w:t>koronawirusem</w:t>
      </w:r>
      <w:proofErr w:type="spellEnd"/>
    </w:p>
    <w:p w:rsidR="00610325" w:rsidRPr="00D80F53" w:rsidRDefault="00610325" w:rsidP="00610325">
      <w:pPr>
        <w:pStyle w:val="Nagwek2"/>
        <w:numPr>
          <w:ilvl w:val="0"/>
          <w:numId w:val="0"/>
        </w:numPr>
        <w:ind w:left="576" w:hanging="576"/>
        <w:jc w:val="center"/>
        <w:rPr>
          <w:rFonts w:ascii="Arial" w:hAnsi="Arial" w:cs="Arial"/>
          <w:color w:val="auto"/>
          <w:sz w:val="22"/>
          <w:szCs w:val="22"/>
        </w:rPr>
      </w:pPr>
      <w:r w:rsidRPr="00D80F53">
        <w:rPr>
          <w:rFonts w:ascii="Arial" w:hAnsi="Arial" w:cs="Arial"/>
          <w:color w:val="auto"/>
          <w:sz w:val="22"/>
          <w:szCs w:val="22"/>
        </w:rPr>
        <w:t xml:space="preserve">KARTA INFORMACYJNA O STANIE ZDROWIA </w:t>
      </w:r>
      <w:proofErr w:type="gramStart"/>
      <w:r w:rsidRPr="00D80F53">
        <w:rPr>
          <w:rFonts w:ascii="Arial" w:hAnsi="Arial" w:cs="Arial"/>
          <w:color w:val="auto"/>
          <w:sz w:val="22"/>
          <w:szCs w:val="22"/>
        </w:rPr>
        <w:t xml:space="preserve">DZIECKA  </w:t>
      </w:r>
      <w:r w:rsidRPr="00D80F53">
        <w:rPr>
          <w:rFonts w:ascii="Arial" w:hAnsi="Arial" w:cs="Arial"/>
          <w:color w:val="auto"/>
          <w:sz w:val="22"/>
          <w:szCs w:val="22"/>
        </w:rPr>
        <w:br/>
        <w:t>w</w:t>
      </w:r>
      <w:proofErr w:type="gramEnd"/>
      <w:r w:rsidRPr="00D80F53">
        <w:rPr>
          <w:rFonts w:ascii="Arial" w:hAnsi="Arial" w:cs="Arial"/>
          <w:color w:val="auto"/>
          <w:sz w:val="22"/>
          <w:szCs w:val="22"/>
        </w:rPr>
        <w:t xml:space="preserve"> związku z podejrzeniem wystąpienia choroby </w:t>
      </w:r>
      <w:proofErr w:type="spellStart"/>
      <w:r w:rsidRPr="00D80F53">
        <w:rPr>
          <w:rFonts w:ascii="Arial" w:hAnsi="Arial" w:cs="Arial"/>
          <w:color w:val="auto"/>
          <w:sz w:val="22"/>
          <w:szCs w:val="22"/>
        </w:rPr>
        <w:t>Covid</w:t>
      </w:r>
      <w:proofErr w:type="spellEnd"/>
      <w:r w:rsidRPr="00D80F53">
        <w:rPr>
          <w:rFonts w:ascii="Arial" w:hAnsi="Arial" w:cs="Arial"/>
          <w:color w:val="auto"/>
          <w:sz w:val="22"/>
          <w:szCs w:val="22"/>
        </w:rPr>
        <w:t xml:space="preserve"> – 19</w:t>
      </w:r>
    </w:p>
    <w:p w:rsidR="00610325" w:rsidRPr="00D80F53" w:rsidRDefault="00610325" w:rsidP="00610325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610325" w:rsidRPr="00D80F53" w:rsidTr="00112506">
        <w:trPr>
          <w:trHeight w:val="340"/>
        </w:trPr>
        <w:tc>
          <w:tcPr>
            <w:tcW w:w="3652" w:type="dxa"/>
            <w:vAlign w:val="center"/>
          </w:tcPr>
          <w:p w:rsidR="00610325" w:rsidRPr="00D80F53" w:rsidRDefault="00610325" w:rsidP="00112506">
            <w:pPr>
              <w:jc w:val="center"/>
              <w:rPr>
                <w:rFonts w:ascii="Arial" w:hAnsi="Arial" w:cs="Arial"/>
              </w:rPr>
            </w:pPr>
            <w:r w:rsidRPr="00D80F53">
              <w:rPr>
                <w:rFonts w:ascii="Arial" w:hAnsi="Arial" w:cs="Arial"/>
              </w:rPr>
              <w:t>Imię i Nazwisko dziecka</w:t>
            </w:r>
          </w:p>
        </w:tc>
        <w:tc>
          <w:tcPr>
            <w:tcW w:w="5560" w:type="dxa"/>
          </w:tcPr>
          <w:p w:rsidR="00610325" w:rsidRPr="00D80F53" w:rsidRDefault="00610325" w:rsidP="00112506">
            <w:pPr>
              <w:rPr>
                <w:rFonts w:ascii="Arial" w:hAnsi="Arial" w:cs="Arial"/>
              </w:rPr>
            </w:pPr>
          </w:p>
        </w:tc>
      </w:tr>
      <w:tr w:rsidR="00610325" w:rsidRPr="00D80F53" w:rsidTr="00112506">
        <w:trPr>
          <w:trHeight w:val="340"/>
        </w:trPr>
        <w:tc>
          <w:tcPr>
            <w:tcW w:w="3652" w:type="dxa"/>
            <w:vAlign w:val="center"/>
          </w:tcPr>
          <w:p w:rsidR="00610325" w:rsidRPr="00D80F53" w:rsidRDefault="00610325" w:rsidP="00112506">
            <w:pPr>
              <w:jc w:val="center"/>
              <w:rPr>
                <w:rFonts w:ascii="Arial" w:hAnsi="Arial" w:cs="Arial"/>
              </w:rPr>
            </w:pPr>
            <w:r w:rsidRPr="00D80F53">
              <w:rPr>
                <w:rFonts w:ascii="Arial" w:hAnsi="Arial" w:cs="Arial"/>
              </w:rPr>
              <w:t>Godzina zauważenia objawów</w:t>
            </w:r>
          </w:p>
        </w:tc>
        <w:tc>
          <w:tcPr>
            <w:tcW w:w="5560" w:type="dxa"/>
          </w:tcPr>
          <w:p w:rsidR="00610325" w:rsidRPr="00D80F53" w:rsidRDefault="00610325" w:rsidP="00112506">
            <w:pPr>
              <w:rPr>
                <w:rFonts w:ascii="Arial" w:hAnsi="Arial" w:cs="Arial"/>
              </w:rPr>
            </w:pPr>
          </w:p>
        </w:tc>
      </w:tr>
      <w:tr w:rsidR="00610325" w:rsidRPr="00D80F53" w:rsidTr="00112506">
        <w:trPr>
          <w:trHeight w:val="696"/>
        </w:trPr>
        <w:tc>
          <w:tcPr>
            <w:tcW w:w="3652" w:type="dxa"/>
            <w:vAlign w:val="center"/>
          </w:tcPr>
          <w:p w:rsidR="00610325" w:rsidRPr="00D80F53" w:rsidRDefault="00610325" w:rsidP="00112506">
            <w:pPr>
              <w:jc w:val="center"/>
              <w:rPr>
                <w:rFonts w:ascii="Arial" w:hAnsi="Arial" w:cs="Arial"/>
              </w:rPr>
            </w:pPr>
            <w:r w:rsidRPr="00D80F53">
              <w:rPr>
                <w:rFonts w:ascii="Arial" w:hAnsi="Arial" w:cs="Arial"/>
              </w:rPr>
              <w:t xml:space="preserve">Jakie wystąpiły </w:t>
            </w:r>
            <w:proofErr w:type="gramStart"/>
            <w:r w:rsidRPr="00D80F53">
              <w:rPr>
                <w:rFonts w:ascii="Arial" w:hAnsi="Arial" w:cs="Arial"/>
              </w:rPr>
              <w:t>objawy</w:t>
            </w:r>
            <w:proofErr w:type="gramEnd"/>
          </w:p>
        </w:tc>
        <w:tc>
          <w:tcPr>
            <w:tcW w:w="5560" w:type="dxa"/>
          </w:tcPr>
          <w:p w:rsidR="00610325" w:rsidRPr="00D80F53" w:rsidRDefault="00610325" w:rsidP="00112506">
            <w:pPr>
              <w:rPr>
                <w:rFonts w:ascii="Arial" w:hAnsi="Arial" w:cs="Arial"/>
              </w:rPr>
            </w:pPr>
          </w:p>
        </w:tc>
      </w:tr>
      <w:tr w:rsidR="00610325" w:rsidRPr="00D80F53" w:rsidTr="00112506">
        <w:trPr>
          <w:trHeight w:val="340"/>
        </w:trPr>
        <w:tc>
          <w:tcPr>
            <w:tcW w:w="3652" w:type="dxa"/>
            <w:vAlign w:val="center"/>
          </w:tcPr>
          <w:p w:rsidR="00610325" w:rsidRPr="00D80F53" w:rsidRDefault="00610325" w:rsidP="00112506">
            <w:pPr>
              <w:jc w:val="center"/>
              <w:rPr>
                <w:rFonts w:ascii="Arial" w:hAnsi="Arial" w:cs="Arial"/>
              </w:rPr>
            </w:pPr>
            <w:r w:rsidRPr="00D80F53">
              <w:rPr>
                <w:rFonts w:ascii="Arial" w:hAnsi="Arial" w:cs="Arial"/>
              </w:rPr>
              <w:t>Godzina poinformowania rodziców</w:t>
            </w:r>
          </w:p>
        </w:tc>
        <w:tc>
          <w:tcPr>
            <w:tcW w:w="5560" w:type="dxa"/>
          </w:tcPr>
          <w:p w:rsidR="00610325" w:rsidRPr="00D80F53" w:rsidRDefault="00610325" w:rsidP="00112506">
            <w:pPr>
              <w:rPr>
                <w:rFonts w:ascii="Arial" w:hAnsi="Arial" w:cs="Arial"/>
              </w:rPr>
            </w:pPr>
          </w:p>
        </w:tc>
      </w:tr>
      <w:tr w:rsidR="00610325" w:rsidRPr="00D80F53" w:rsidTr="00112506">
        <w:trPr>
          <w:trHeight w:val="340"/>
        </w:trPr>
        <w:tc>
          <w:tcPr>
            <w:tcW w:w="3652" w:type="dxa"/>
            <w:vAlign w:val="center"/>
          </w:tcPr>
          <w:p w:rsidR="00610325" w:rsidRPr="00D80F53" w:rsidRDefault="00610325" w:rsidP="00112506">
            <w:pPr>
              <w:jc w:val="center"/>
              <w:rPr>
                <w:rFonts w:ascii="Arial" w:hAnsi="Arial" w:cs="Arial"/>
              </w:rPr>
            </w:pPr>
            <w:r w:rsidRPr="00D80F53">
              <w:rPr>
                <w:rFonts w:ascii="Arial" w:hAnsi="Arial" w:cs="Arial"/>
              </w:rPr>
              <w:t xml:space="preserve">Kto został </w:t>
            </w:r>
            <w:proofErr w:type="gramStart"/>
            <w:r w:rsidRPr="00D80F53">
              <w:rPr>
                <w:rFonts w:ascii="Arial" w:hAnsi="Arial" w:cs="Arial"/>
              </w:rPr>
              <w:t>poinformowany</w:t>
            </w:r>
            <w:proofErr w:type="gramEnd"/>
          </w:p>
        </w:tc>
        <w:tc>
          <w:tcPr>
            <w:tcW w:w="5560" w:type="dxa"/>
          </w:tcPr>
          <w:p w:rsidR="00610325" w:rsidRPr="00D80F53" w:rsidRDefault="00610325" w:rsidP="00112506">
            <w:pPr>
              <w:rPr>
                <w:rFonts w:ascii="Arial" w:hAnsi="Arial" w:cs="Arial"/>
              </w:rPr>
            </w:pPr>
          </w:p>
        </w:tc>
      </w:tr>
      <w:tr w:rsidR="00610325" w:rsidRPr="00D80F53" w:rsidTr="00112506">
        <w:trPr>
          <w:trHeight w:val="340"/>
        </w:trPr>
        <w:tc>
          <w:tcPr>
            <w:tcW w:w="3652" w:type="dxa"/>
            <w:vAlign w:val="center"/>
          </w:tcPr>
          <w:p w:rsidR="00610325" w:rsidRPr="00D80F53" w:rsidRDefault="00610325" w:rsidP="00112506">
            <w:pPr>
              <w:jc w:val="center"/>
              <w:rPr>
                <w:rFonts w:ascii="Arial" w:hAnsi="Arial" w:cs="Arial"/>
              </w:rPr>
            </w:pPr>
            <w:r w:rsidRPr="00D80F53">
              <w:rPr>
                <w:rFonts w:ascii="Arial" w:hAnsi="Arial" w:cs="Arial"/>
              </w:rPr>
              <w:t>Podpis osoby informującej</w:t>
            </w:r>
          </w:p>
        </w:tc>
        <w:tc>
          <w:tcPr>
            <w:tcW w:w="5560" w:type="dxa"/>
          </w:tcPr>
          <w:p w:rsidR="00610325" w:rsidRPr="00D80F53" w:rsidRDefault="00610325" w:rsidP="00112506">
            <w:pPr>
              <w:rPr>
                <w:rFonts w:ascii="Arial" w:hAnsi="Arial" w:cs="Arial"/>
              </w:rPr>
            </w:pPr>
          </w:p>
        </w:tc>
      </w:tr>
    </w:tbl>
    <w:p w:rsidR="00610325" w:rsidRPr="00D80F53" w:rsidRDefault="00610325" w:rsidP="00610325">
      <w:pPr>
        <w:rPr>
          <w:rFonts w:ascii="Arial" w:hAnsi="Arial" w:cs="Arial"/>
        </w:rPr>
      </w:pPr>
      <w:r w:rsidRPr="00D80F53">
        <w:rPr>
          <w:rFonts w:ascii="Arial" w:hAnsi="Arial" w:cs="Arial"/>
        </w:rPr>
        <w:br/>
        <w:t>Pomiary temperatury:</w:t>
      </w:r>
    </w:p>
    <w:tbl>
      <w:tblPr>
        <w:tblStyle w:val="Tabela-Siatka"/>
        <w:tblW w:w="0" w:type="auto"/>
        <w:tblLook w:val="04A0"/>
      </w:tblPr>
      <w:tblGrid>
        <w:gridCol w:w="1951"/>
        <w:gridCol w:w="3827"/>
      </w:tblGrid>
      <w:tr w:rsidR="00610325" w:rsidRPr="00D80F53" w:rsidTr="00112506">
        <w:trPr>
          <w:trHeight w:val="284"/>
        </w:trPr>
        <w:tc>
          <w:tcPr>
            <w:tcW w:w="1951" w:type="dxa"/>
          </w:tcPr>
          <w:p w:rsidR="00610325" w:rsidRPr="00D80F53" w:rsidRDefault="00610325" w:rsidP="00112506">
            <w:pPr>
              <w:rPr>
                <w:rFonts w:ascii="Arial" w:hAnsi="Arial" w:cs="Arial"/>
              </w:rPr>
            </w:pPr>
            <w:r w:rsidRPr="00D80F53">
              <w:rPr>
                <w:rFonts w:ascii="Arial" w:hAnsi="Arial" w:cs="Arial"/>
              </w:rPr>
              <w:t>Godzina</w:t>
            </w:r>
          </w:p>
        </w:tc>
        <w:tc>
          <w:tcPr>
            <w:tcW w:w="3827" w:type="dxa"/>
          </w:tcPr>
          <w:p w:rsidR="00610325" w:rsidRPr="00D80F53" w:rsidRDefault="00610325" w:rsidP="00112506">
            <w:pPr>
              <w:rPr>
                <w:rFonts w:ascii="Arial" w:hAnsi="Arial" w:cs="Arial"/>
              </w:rPr>
            </w:pPr>
            <w:r w:rsidRPr="00D80F53">
              <w:rPr>
                <w:rFonts w:ascii="Arial" w:hAnsi="Arial" w:cs="Arial"/>
              </w:rPr>
              <w:t>Wysokość Temperatury</w:t>
            </w:r>
          </w:p>
        </w:tc>
      </w:tr>
      <w:tr w:rsidR="00610325" w:rsidRPr="00D80F53" w:rsidTr="00112506">
        <w:trPr>
          <w:trHeight w:val="284"/>
        </w:trPr>
        <w:tc>
          <w:tcPr>
            <w:tcW w:w="1951" w:type="dxa"/>
          </w:tcPr>
          <w:p w:rsidR="00610325" w:rsidRPr="00D80F53" w:rsidRDefault="00610325" w:rsidP="0011250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10325" w:rsidRPr="00D80F53" w:rsidRDefault="00610325" w:rsidP="00112506">
            <w:pPr>
              <w:rPr>
                <w:rFonts w:ascii="Arial" w:hAnsi="Arial" w:cs="Arial"/>
              </w:rPr>
            </w:pPr>
          </w:p>
        </w:tc>
      </w:tr>
      <w:tr w:rsidR="00610325" w:rsidRPr="00D80F53" w:rsidTr="00112506">
        <w:trPr>
          <w:trHeight w:val="284"/>
        </w:trPr>
        <w:tc>
          <w:tcPr>
            <w:tcW w:w="1951" w:type="dxa"/>
          </w:tcPr>
          <w:p w:rsidR="00610325" w:rsidRPr="00D80F53" w:rsidRDefault="00610325" w:rsidP="0011250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10325" w:rsidRPr="00D80F53" w:rsidRDefault="00610325" w:rsidP="00112506">
            <w:pPr>
              <w:rPr>
                <w:rFonts w:ascii="Arial" w:hAnsi="Arial" w:cs="Arial"/>
              </w:rPr>
            </w:pPr>
          </w:p>
        </w:tc>
      </w:tr>
      <w:tr w:rsidR="00610325" w:rsidRPr="00D80F53" w:rsidTr="00112506">
        <w:trPr>
          <w:trHeight w:val="284"/>
        </w:trPr>
        <w:tc>
          <w:tcPr>
            <w:tcW w:w="1951" w:type="dxa"/>
          </w:tcPr>
          <w:p w:rsidR="00610325" w:rsidRPr="00D80F53" w:rsidRDefault="00610325" w:rsidP="0011250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10325" w:rsidRPr="00D80F53" w:rsidRDefault="00610325" w:rsidP="00112506">
            <w:pPr>
              <w:rPr>
                <w:rFonts w:ascii="Arial" w:hAnsi="Arial" w:cs="Arial"/>
              </w:rPr>
            </w:pPr>
          </w:p>
        </w:tc>
      </w:tr>
      <w:tr w:rsidR="00610325" w:rsidRPr="00D80F53" w:rsidTr="00112506">
        <w:trPr>
          <w:trHeight w:val="284"/>
        </w:trPr>
        <w:tc>
          <w:tcPr>
            <w:tcW w:w="1951" w:type="dxa"/>
          </w:tcPr>
          <w:p w:rsidR="00610325" w:rsidRPr="00D80F53" w:rsidRDefault="00610325" w:rsidP="0011250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10325" w:rsidRPr="00D80F53" w:rsidRDefault="00610325" w:rsidP="00112506">
            <w:pPr>
              <w:rPr>
                <w:rFonts w:ascii="Arial" w:hAnsi="Arial" w:cs="Arial"/>
              </w:rPr>
            </w:pPr>
          </w:p>
        </w:tc>
      </w:tr>
      <w:tr w:rsidR="00610325" w:rsidRPr="00D80F53" w:rsidTr="00112506">
        <w:trPr>
          <w:trHeight w:val="284"/>
        </w:trPr>
        <w:tc>
          <w:tcPr>
            <w:tcW w:w="1951" w:type="dxa"/>
          </w:tcPr>
          <w:p w:rsidR="00610325" w:rsidRPr="00D80F53" w:rsidRDefault="00610325" w:rsidP="0011250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10325" w:rsidRPr="00D80F53" w:rsidRDefault="00610325" w:rsidP="00112506">
            <w:pPr>
              <w:rPr>
                <w:rFonts w:ascii="Arial" w:hAnsi="Arial" w:cs="Arial"/>
              </w:rPr>
            </w:pPr>
          </w:p>
        </w:tc>
      </w:tr>
    </w:tbl>
    <w:p w:rsidR="00610325" w:rsidRPr="00D80F53" w:rsidRDefault="00610325" w:rsidP="00610325">
      <w:pPr>
        <w:rPr>
          <w:rFonts w:ascii="Arial" w:hAnsi="Arial" w:cs="Arial"/>
        </w:rPr>
      </w:pPr>
      <w:r w:rsidRPr="00D80F53">
        <w:rPr>
          <w:rFonts w:ascii="Arial" w:hAnsi="Arial" w:cs="Arial"/>
        </w:rPr>
        <w:br/>
        <w:t>Inne zaobserwowane objawy:</w:t>
      </w:r>
      <w:r w:rsidRPr="00D80F53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325" w:rsidRPr="00D80F53" w:rsidRDefault="00610325" w:rsidP="00610325">
      <w:pPr>
        <w:spacing w:line="240" w:lineRule="auto"/>
        <w:rPr>
          <w:rFonts w:ascii="Arial" w:hAnsi="Arial" w:cs="Arial"/>
        </w:rPr>
      </w:pPr>
      <w:r w:rsidRPr="00D80F53">
        <w:rPr>
          <w:rFonts w:ascii="Arial" w:hAnsi="Arial" w:cs="Arial"/>
        </w:rPr>
        <w:t>Godzina odbioru dziecka przez rodzica/</w:t>
      </w:r>
      <w:proofErr w:type="gramStart"/>
      <w:r w:rsidRPr="00D80F53">
        <w:rPr>
          <w:rFonts w:ascii="Arial" w:hAnsi="Arial" w:cs="Arial"/>
        </w:rPr>
        <w:t>opiekuna :     ...........................................</w:t>
      </w:r>
      <w:proofErr w:type="gramEnd"/>
      <w:r w:rsidRPr="00D80F53">
        <w:rPr>
          <w:rFonts w:ascii="Arial" w:hAnsi="Arial" w:cs="Arial"/>
        </w:rPr>
        <w:t>....</w:t>
      </w:r>
    </w:p>
    <w:p w:rsidR="00656029" w:rsidRPr="00D80F53" w:rsidRDefault="00656029" w:rsidP="00610325">
      <w:pPr>
        <w:spacing w:line="240" w:lineRule="auto"/>
        <w:jc w:val="both"/>
        <w:rPr>
          <w:rFonts w:ascii="Arial" w:hAnsi="Arial" w:cs="Arial"/>
        </w:rPr>
      </w:pPr>
    </w:p>
    <w:p w:rsidR="00610325" w:rsidRPr="00D80F53" w:rsidRDefault="00610325" w:rsidP="00610325">
      <w:pPr>
        <w:spacing w:line="240" w:lineRule="auto"/>
        <w:jc w:val="both"/>
        <w:rPr>
          <w:rFonts w:ascii="Arial" w:hAnsi="Arial" w:cs="Arial"/>
        </w:rPr>
      </w:pPr>
      <w:r w:rsidRPr="00D80F53">
        <w:rPr>
          <w:rFonts w:ascii="Arial" w:hAnsi="Arial" w:cs="Arial"/>
        </w:rPr>
        <w:t xml:space="preserve">W związku z zaobserwowanymi u dziecka objawami chorobowymi i wprowadzonym reżimem sanitarnym z dnia </w:t>
      </w:r>
      <w:r w:rsidR="009F602C">
        <w:rPr>
          <w:rFonts w:ascii="Arial" w:hAnsi="Arial" w:cs="Arial"/>
        </w:rPr>
        <w:t>26</w:t>
      </w:r>
      <w:r w:rsidRPr="008D3B58">
        <w:rPr>
          <w:rFonts w:ascii="Arial" w:hAnsi="Arial" w:cs="Arial"/>
        </w:rPr>
        <w:t>.0</w:t>
      </w:r>
      <w:r w:rsidR="009F602C">
        <w:rPr>
          <w:rFonts w:ascii="Arial" w:hAnsi="Arial" w:cs="Arial"/>
        </w:rPr>
        <w:t>8</w:t>
      </w:r>
      <w:r w:rsidRPr="008D3B58">
        <w:rPr>
          <w:rFonts w:ascii="Arial" w:hAnsi="Arial" w:cs="Arial"/>
        </w:rPr>
        <w:t>.2020</w:t>
      </w:r>
      <w:r w:rsidRPr="00D80F53">
        <w:rPr>
          <w:rFonts w:ascii="Arial" w:hAnsi="Arial" w:cs="Arial"/>
        </w:rPr>
        <w:t xml:space="preserve"> </w:t>
      </w:r>
      <w:proofErr w:type="gramStart"/>
      <w:r w:rsidRPr="00D80F53">
        <w:rPr>
          <w:rFonts w:ascii="Arial" w:hAnsi="Arial" w:cs="Arial"/>
        </w:rPr>
        <w:t>r</w:t>
      </w:r>
      <w:proofErr w:type="gramEnd"/>
      <w:r w:rsidRPr="00D80F53">
        <w:rPr>
          <w:rFonts w:ascii="Arial" w:hAnsi="Arial" w:cs="Arial"/>
        </w:rPr>
        <w:t>. w Miejskim Przedszkolu Integracyjnym nr 9 „Na Zielonym Wzgórzu” w Gorzowie Wielkopolskim</w:t>
      </w:r>
      <w:r w:rsidR="00656029" w:rsidRPr="00D80F53">
        <w:rPr>
          <w:rFonts w:ascii="Arial" w:hAnsi="Arial" w:cs="Arial"/>
        </w:rPr>
        <w:t>, informujemy, iż r</w:t>
      </w:r>
      <w:r w:rsidRPr="00D80F53">
        <w:rPr>
          <w:rFonts w:ascii="Arial" w:hAnsi="Arial" w:cs="Arial"/>
        </w:rPr>
        <w:t>odzice</w:t>
      </w:r>
      <w:r w:rsidR="00656029" w:rsidRPr="00D80F53">
        <w:rPr>
          <w:rFonts w:ascii="Arial" w:hAnsi="Arial" w:cs="Arial"/>
        </w:rPr>
        <w:t>/opiekunowie prawni</w:t>
      </w:r>
      <w:r w:rsidRPr="00D80F53">
        <w:rPr>
          <w:rFonts w:ascii="Arial" w:hAnsi="Arial" w:cs="Arial"/>
        </w:rPr>
        <w:t xml:space="preserve"> są zobowiązani do:</w:t>
      </w:r>
    </w:p>
    <w:p w:rsidR="00610325" w:rsidRPr="00D80F53" w:rsidRDefault="00610325" w:rsidP="00610325">
      <w:pPr>
        <w:pStyle w:val="Akapitzlist"/>
        <w:numPr>
          <w:ilvl w:val="0"/>
          <w:numId w:val="29"/>
        </w:numPr>
        <w:spacing w:line="240" w:lineRule="auto"/>
        <w:rPr>
          <w:rFonts w:ascii="Arial" w:hAnsi="Arial" w:cs="Arial"/>
          <w:sz w:val="22"/>
        </w:rPr>
      </w:pPr>
      <w:proofErr w:type="gramStart"/>
      <w:r w:rsidRPr="00D80F53">
        <w:rPr>
          <w:rFonts w:ascii="Arial" w:hAnsi="Arial" w:cs="Arial"/>
          <w:sz w:val="22"/>
        </w:rPr>
        <w:t>kontaktu</w:t>
      </w:r>
      <w:proofErr w:type="gramEnd"/>
      <w:r w:rsidRPr="00D80F53">
        <w:rPr>
          <w:rFonts w:ascii="Arial" w:hAnsi="Arial" w:cs="Arial"/>
          <w:sz w:val="22"/>
        </w:rPr>
        <w:t xml:space="preserve"> z lekarzem w celu dalszej diagnozy dziecka, </w:t>
      </w:r>
    </w:p>
    <w:p w:rsidR="00610325" w:rsidRPr="00D80F53" w:rsidRDefault="00F14643" w:rsidP="00610325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pozostawienia</w:t>
      </w:r>
      <w:proofErr w:type="gramEnd"/>
      <w:r>
        <w:rPr>
          <w:rFonts w:ascii="Arial" w:hAnsi="Arial" w:cs="Arial"/>
          <w:sz w:val="22"/>
        </w:rPr>
        <w:t xml:space="preserve"> dziecka w domu do ustąpienia wszystkich niepokojących objawów zgodnie z zaleceniami lekarza,</w:t>
      </w:r>
    </w:p>
    <w:p w:rsidR="00610325" w:rsidRPr="00D80F53" w:rsidRDefault="00610325" w:rsidP="00610325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2"/>
        </w:rPr>
      </w:pPr>
      <w:proofErr w:type="gramStart"/>
      <w:r w:rsidRPr="00D80F53">
        <w:rPr>
          <w:rFonts w:ascii="Arial" w:hAnsi="Arial" w:cs="Arial"/>
          <w:sz w:val="22"/>
        </w:rPr>
        <w:t>w</w:t>
      </w:r>
      <w:proofErr w:type="gramEnd"/>
      <w:r w:rsidRPr="00D80F53">
        <w:rPr>
          <w:rFonts w:ascii="Arial" w:hAnsi="Arial" w:cs="Arial"/>
          <w:sz w:val="22"/>
        </w:rPr>
        <w:t xml:space="preserve"> przypadku zdiagnozowania u dziecka Covid-19 Rodzic jest zobowiązany </w:t>
      </w:r>
      <w:r w:rsidR="00F14643">
        <w:rPr>
          <w:rFonts w:ascii="Arial" w:hAnsi="Arial" w:cs="Arial"/>
          <w:sz w:val="22"/>
        </w:rPr>
        <w:br/>
      </w:r>
      <w:r w:rsidRPr="00D80F53">
        <w:rPr>
          <w:rFonts w:ascii="Arial" w:hAnsi="Arial" w:cs="Arial"/>
          <w:sz w:val="22"/>
        </w:rPr>
        <w:t xml:space="preserve">do natychmiastowego poinformowania </w:t>
      </w:r>
      <w:r w:rsidR="00F14643">
        <w:rPr>
          <w:rFonts w:ascii="Arial" w:hAnsi="Arial" w:cs="Arial"/>
          <w:sz w:val="22"/>
        </w:rPr>
        <w:t xml:space="preserve">Dyrektor </w:t>
      </w:r>
      <w:r w:rsidRPr="00D80F53">
        <w:rPr>
          <w:rFonts w:ascii="Arial" w:hAnsi="Arial" w:cs="Arial"/>
          <w:sz w:val="22"/>
        </w:rPr>
        <w:t>placówki</w:t>
      </w:r>
      <w:r w:rsidR="00F14643">
        <w:rPr>
          <w:rFonts w:ascii="Arial" w:hAnsi="Arial" w:cs="Arial"/>
          <w:sz w:val="22"/>
        </w:rPr>
        <w:t>.</w:t>
      </w:r>
    </w:p>
    <w:p w:rsidR="00656029" w:rsidRPr="00D80F53" w:rsidRDefault="00656029" w:rsidP="00610325">
      <w:pPr>
        <w:ind w:left="4956"/>
        <w:rPr>
          <w:rFonts w:ascii="Arial" w:hAnsi="Arial" w:cs="Arial"/>
        </w:rPr>
      </w:pPr>
    </w:p>
    <w:p w:rsidR="00F14643" w:rsidRPr="00F14643" w:rsidRDefault="00610325" w:rsidP="00F14643">
      <w:pPr>
        <w:ind w:left="4956"/>
        <w:rPr>
          <w:rFonts w:ascii="Arial" w:hAnsi="Arial" w:cs="Arial"/>
          <w:i/>
        </w:rPr>
      </w:pPr>
      <w:r w:rsidRPr="00D80F53">
        <w:rPr>
          <w:rFonts w:ascii="Arial" w:hAnsi="Arial" w:cs="Arial"/>
        </w:rPr>
        <w:br/>
        <w:t>...................................................................</w:t>
      </w:r>
      <w:r w:rsidR="00F14643" w:rsidRPr="00D80F53">
        <w:rPr>
          <w:rFonts w:ascii="Arial" w:hAnsi="Arial" w:cs="Arial"/>
        </w:rPr>
        <w:t xml:space="preserve"> </w:t>
      </w:r>
      <w:r w:rsidRPr="00D80F53">
        <w:rPr>
          <w:rFonts w:ascii="Arial" w:hAnsi="Arial" w:cs="Arial"/>
        </w:rPr>
        <w:br/>
      </w:r>
      <w:r w:rsidRPr="00F14643">
        <w:rPr>
          <w:rFonts w:ascii="Arial" w:hAnsi="Arial" w:cs="Arial"/>
          <w:i/>
        </w:rPr>
        <w:t xml:space="preserve">                  (</w:t>
      </w:r>
      <w:proofErr w:type="gramStart"/>
      <w:r w:rsidRPr="00F14643">
        <w:rPr>
          <w:rFonts w:ascii="Arial" w:hAnsi="Arial" w:cs="Arial"/>
          <w:i/>
        </w:rPr>
        <w:t>data</w:t>
      </w:r>
      <w:proofErr w:type="gramEnd"/>
      <w:r w:rsidRPr="00F14643">
        <w:rPr>
          <w:rFonts w:ascii="Arial" w:hAnsi="Arial" w:cs="Arial"/>
          <w:i/>
        </w:rPr>
        <w:t xml:space="preserve"> i podpis rodzica)</w:t>
      </w:r>
    </w:p>
    <w:sectPr w:rsidR="00F14643" w:rsidRPr="00F14643" w:rsidSect="00217F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DF4" w:rsidRDefault="00A24DF4" w:rsidP="000C0514">
      <w:pPr>
        <w:spacing w:after="0" w:line="240" w:lineRule="auto"/>
      </w:pPr>
      <w:r>
        <w:separator/>
      </w:r>
    </w:p>
  </w:endnote>
  <w:endnote w:type="continuationSeparator" w:id="0">
    <w:p w:rsidR="00A24DF4" w:rsidRDefault="00A24DF4" w:rsidP="000C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DF4" w:rsidRDefault="00A24DF4" w:rsidP="000C0514">
      <w:pPr>
        <w:spacing w:after="0" w:line="240" w:lineRule="auto"/>
      </w:pPr>
      <w:r>
        <w:separator/>
      </w:r>
    </w:p>
  </w:footnote>
  <w:footnote w:type="continuationSeparator" w:id="0">
    <w:p w:rsidR="00A24DF4" w:rsidRDefault="00A24DF4" w:rsidP="000C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4" w:rsidRPr="00656029" w:rsidRDefault="000C0514" w:rsidP="00656029">
    <w:pPr>
      <w:pStyle w:val="Nagwek"/>
      <w:jc w:val="right"/>
      <w:rPr>
        <w:rFonts w:ascii="Arial Narrow" w:hAnsi="Arial Narrow"/>
        <w:i/>
      </w:rPr>
    </w:pPr>
    <w:r w:rsidRPr="00321F71">
      <w:rPr>
        <w:rFonts w:ascii="Arial Narrow" w:hAnsi="Arial Narrow"/>
        <w:i/>
      </w:rPr>
      <w:t xml:space="preserve">Miejskie Przedszkole Integracyjne nr 9 „Na Zielonym Wzgórzu” </w:t>
    </w:r>
    <w:r w:rsidRPr="00321F71">
      <w:rPr>
        <w:rFonts w:ascii="Arial Narrow" w:hAnsi="Arial Narrow"/>
        <w:i/>
      </w:rPr>
      <w:br/>
      <w:t>w Gorzowie Wielkopolskim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3">
    <w:nsid w:val="00000009"/>
    <w:multiLevelType w:val="singleLevel"/>
    <w:tmpl w:val="00000009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</w:abstractNum>
  <w:abstractNum w:abstractNumId="4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0"/>
      </w:rPr>
    </w:lvl>
  </w:abstractNum>
  <w:abstractNum w:abstractNumId="5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2617525"/>
    <w:multiLevelType w:val="hybridMultilevel"/>
    <w:tmpl w:val="DB26F6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E536AD"/>
    <w:multiLevelType w:val="hybridMultilevel"/>
    <w:tmpl w:val="A01E0AF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8B1E74"/>
    <w:multiLevelType w:val="hybridMultilevel"/>
    <w:tmpl w:val="CF3837BA"/>
    <w:lvl w:ilvl="0" w:tplc="4B7E7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431E0"/>
    <w:multiLevelType w:val="hybridMultilevel"/>
    <w:tmpl w:val="55FAEE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2775B"/>
    <w:multiLevelType w:val="multilevel"/>
    <w:tmpl w:val="2A240CF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16EB702A"/>
    <w:multiLevelType w:val="hybridMultilevel"/>
    <w:tmpl w:val="8ECCA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BF018C"/>
    <w:multiLevelType w:val="hybridMultilevel"/>
    <w:tmpl w:val="7556F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D1BBF"/>
    <w:multiLevelType w:val="hybridMultilevel"/>
    <w:tmpl w:val="4016E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713B7E"/>
    <w:multiLevelType w:val="hybridMultilevel"/>
    <w:tmpl w:val="FBA8F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BF2A4B"/>
    <w:multiLevelType w:val="hybridMultilevel"/>
    <w:tmpl w:val="587858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63F75BB"/>
    <w:multiLevelType w:val="hybridMultilevel"/>
    <w:tmpl w:val="A0D823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EF59A5"/>
    <w:multiLevelType w:val="hybridMultilevel"/>
    <w:tmpl w:val="9958670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02400F"/>
    <w:multiLevelType w:val="hybridMultilevel"/>
    <w:tmpl w:val="6D247E7C"/>
    <w:lvl w:ilvl="0" w:tplc="C666E7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801DF"/>
    <w:multiLevelType w:val="hybridMultilevel"/>
    <w:tmpl w:val="8A766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0965E8"/>
    <w:multiLevelType w:val="hybridMultilevel"/>
    <w:tmpl w:val="7BCCD7B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5E4BF1"/>
    <w:multiLevelType w:val="hybridMultilevel"/>
    <w:tmpl w:val="42B6A028"/>
    <w:lvl w:ilvl="0" w:tplc="FA5C5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D2486D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0211C"/>
    <w:multiLevelType w:val="hybridMultilevel"/>
    <w:tmpl w:val="F12E1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EA763E"/>
    <w:multiLevelType w:val="hybridMultilevel"/>
    <w:tmpl w:val="06DEA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1E59A8"/>
    <w:multiLevelType w:val="hybridMultilevel"/>
    <w:tmpl w:val="74DEE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A678A7"/>
    <w:multiLevelType w:val="hybridMultilevel"/>
    <w:tmpl w:val="FE3C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E4E26"/>
    <w:multiLevelType w:val="hybridMultilevel"/>
    <w:tmpl w:val="84EAA016"/>
    <w:lvl w:ilvl="0" w:tplc="FA5C59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655C6"/>
    <w:multiLevelType w:val="hybridMultilevel"/>
    <w:tmpl w:val="78D64E88"/>
    <w:lvl w:ilvl="0" w:tplc="805A6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708D2"/>
    <w:multiLevelType w:val="hybridMultilevel"/>
    <w:tmpl w:val="FE3044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F3290"/>
    <w:multiLevelType w:val="hybridMultilevel"/>
    <w:tmpl w:val="E954FF82"/>
    <w:lvl w:ilvl="0" w:tplc="7C821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03659"/>
    <w:multiLevelType w:val="hybridMultilevel"/>
    <w:tmpl w:val="1CAC3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C02705"/>
    <w:multiLevelType w:val="hybridMultilevel"/>
    <w:tmpl w:val="054A3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2576DD"/>
    <w:multiLevelType w:val="hybridMultilevel"/>
    <w:tmpl w:val="8124C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20"/>
  </w:num>
  <w:num w:numId="11">
    <w:abstractNumId w:val="29"/>
  </w:num>
  <w:num w:numId="12">
    <w:abstractNumId w:val="10"/>
  </w:num>
  <w:num w:numId="13">
    <w:abstractNumId w:val="11"/>
  </w:num>
  <w:num w:numId="14">
    <w:abstractNumId w:val="32"/>
  </w:num>
  <w:num w:numId="15">
    <w:abstractNumId w:val="13"/>
  </w:num>
  <w:num w:numId="16">
    <w:abstractNumId w:val="26"/>
  </w:num>
  <w:num w:numId="17">
    <w:abstractNumId w:val="28"/>
  </w:num>
  <w:num w:numId="18">
    <w:abstractNumId w:val="30"/>
  </w:num>
  <w:num w:numId="19">
    <w:abstractNumId w:val="9"/>
  </w:num>
  <w:num w:numId="20">
    <w:abstractNumId w:val="22"/>
  </w:num>
  <w:num w:numId="21">
    <w:abstractNumId w:val="21"/>
  </w:num>
  <w:num w:numId="22">
    <w:abstractNumId w:val="8"/>
  </w:num>
  <w:num w:numId="23">
    <w:abstractNumId w:val="27"/>
  </w:num>
  <w:num w:numId="24">
    <w:abstractNumId w:val="25"/>
  </w:num>
  <w:num w:numId="25">
    <w:abstractNumId w:val="15"/>
  </w:num>
  <w:num w:numId="26">
    <w:abstractNumId w:val="12"/>
  </w:num>
  <w:num w:numId="27">
    <w:abstractNumId w:val="23"/>
  </w:num>
  <w:num w:numId="28">
    <w:abstractNumId w:val="31"/>
  </w:num>
  <w:num w:numId="29">
    <w:abstractNumId w:val="7"/>
  </w:num>
  <w:num w:numId="30">
    <w:abstractNumId w:val="1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2B4"/>
    <w:rsid w:val="00036057"/>
    <w:rsid w:val="000B7DE3"/>
    <w:rsid w:val="000C0514"/>
    <w:rsid w:val="000E1FE9"/>
    <w:rsid w:val="000E2FC1"/>
    <w:rsid w:val="001B1E10"/>
    <w:rsid w:val="001C664E"/>
    <w:rsid w:val="001F778D"/>
    <w:rsid w:val="00217FEC"/>
    <w:rsid w:val="00245C0C"/>
    <w:rsid w:val="002B68AF"/>
    <w:rsid w:val="002D4062"/>
    <w:rsid w:val="003767DB"/>
    <w:rsid w:val="00385C82"/>
    <w:rsid w:val="003C4AD6"/>
    <w:rsid w:val="004159CD"/>
    <w:rsid w:val="004572B4"/>
    <w:rsid w:val="004C2801"/>
    <w:rsid w:val="00507C26"/>
    <w:rsid w:val="00531859"/>
    <w:rsid w:val="00536B41"/>
    <w:rsid w:val="005A129A"/>
    <w:rsid w:val="005A286B"/>
    <w:rsid w:val="005C0479"/>
    <w:rsid w:val="00600544"/>
    <w:rsid w:val="00610325"/>
    <w:rsid w:val="00656029"/>
    <w:rsid w:val="0077232F"/>
    <w:rsid w:val="008222A3"/>
    <w:rsid w:val="008B35ED"/>
    <w:rsid w:val="008C620F"/>
    <w:rsid w:val="008D3B58"/>
    <w:rsid w:val="008D52B0"/>
    <w:rsid w:val="008F5C62"/>
    <w:rsid w:val="00942E36"/>
    <w:rsid w:val="009F602C"/>
    <w:rsid w:val="00A24DF4"/>
    <w:rsid w:val="00A45D6F"/>
    <w:rsid w:val="00A8541D"/>
    <w:rsid w:val="00AF07A1"/>
    <w:rsid w:val="00BF075B"/>
    <w:rsid w:val="00C21FCF"/>
    <w:rsid w:val="00C75810"/>
    <w:rsid w:val="00CD56A6"/>
    <w:rsid w:val="00D317EB"/>
    <w:rsid w:val="00D80F53"/>
    <w:rsid w:val="00D92090"/>
    <w:rsid w:val="00D933C7"/>
    <w:rsid w:val="00DA3ACC"/>
    <w:rsid w:val="00DB681B"/>
    <w:rsid w:val="00F14643"/>
    <w:rsid w:val="00F252B3"/>
    <w:rsid w:val="00F35254"/>
    <w:rsid w:val="00F90FBD"/>
    <w:rsid w:val="00F9120E"/>
    <w:rsid w:val="00FE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514"/>
  </w:style>
  <w:style w:type="paragraph" w:styleId="Nagwek1">
    <w:name w:val="heading 1"/>
    <w:basedOn w:val="Normalny"/>
    <w:next w:val="Normalny"/>
    <w:link w:val="Nagwek1Znak"/>
    <w:uiPriority w:val="9"/>
    <w:qFormat/>
    <w:rsid w:val="003C4AD6"/>
    <w:pPr>
      <w:keepNext/>
      <w:keepLines/>
      <w:numPr>
        <w:numId w:val="13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eastAsiaTheme="majorEastAsia" w:cstheme="minorHAnsi"/>
      <w:b/>
      <w:bCs/>
      <w:smallCaps/>
      <w:color w:val="000000" w:themeColor="text1"/>
      <w:sz w:val="28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AD6"/>
    <w:pPr>
      <w:keepNext/>
      <w:keepLines/>
      <w:numPr>
        <w:ilvl w:val="1"/>
        <w:numId w:val="13"/>
      </w:numPr>
      <w:spacing w:before="360" w:after="0" w:line="259" w:lineRule="auto"/>
      <w:outlineLvl w:val="1"/>
    </w:pPr>
    <w:rPr>
      <w:rFonts w:eastAsiaTheme="majorEastAsia" w:cstheme="minorHAnsi"/>
      <w:b/>
      <w:bCs/>
      <w:smallCaps/>
      <w:color w:val="000000" w:themeColor="text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4AD6"/>
    <w:pPr>
      <w:keepNext/>
      <w:keepLines/>
      <w:numPr>
        <w:ilvl w:val="2"/>
        <w:numId w:val="13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4AD6"/>
    <w:pPr>
      <w:keepNext/>
      <w:keepLines/>
      <w:numPr>
        <w:ilvl w:val="3"/>
        <w:numId w:val="13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4AD6"/>
    <w:pPr>
      <w:keepNext/>
      <w:keepLines/>
      <w:numPr>
        <w:ilvl w:val="4"/>
        <w:numId w:val="13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4AD6"/>
    <w:pPr>
      <w:keepNext/>
      <w:keepLines/>
      <w:numPr>
        <w:ilvl w:val="5"/>
        <w:numId w:val="13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4AD6"/>
    <w:pPr>
      <w:keepNext/>
      <w:keepLines/>
      <w:numPr>
        <w:ilvl w:val="6"/>
        <w:numId w:val="13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4AD6"/>
    <w:pPr>
      <w:keepNext/>
      <w:keepLines/>
      <w:numPr>
        <w:ilvl w:val="7"/>
        <w:numId w:val="13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4AD6"/>
    <w:pPr>
      <w:keepNext/>
      <w:keepLines/>
      <w:numPr>
        <w:ilvl w:val="8"/>
        <w:numId w:val="13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D6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C4AD6"/>
    <w:rPr>
      <w:rFonts w:eastAsiaTheme="majorEastAsia" w:cstheme="minorHAnsi"/>
      <w:b/>
      <w:bCs/>
      <w:smallCaps/>
      <w:color w:val="000000" w:themeColor="text1"/>
      <w:sz w:val="28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4AD6"/>
    <w:rPr>
      <w:rFonts w:eastAsiaTheme="majorEastAsia" w:cstheme="minorHAnsi"/>
      <w:b/>
      <w:bCs/>
      <w:smallCaps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4AD6"/>
    <w:rPr>
      <w:rFonts w:asciiTheme="majorHAnsi" w:eastAsiaTheme="majorEastAsia" w:hAnsiTheme="majorHAnsi" w:cstheme="majorBidi"/>
      <w:b/>
      <w:bCs/>
      <w:color w:val="000000" w:themeColor="text1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4AD6"/>
    <w:rPr>
      <w:rFonts w:asciiTheme="majorHAnsi" w:eastAsiaTheme="majorEastAsia" w:hAnsiTheme="majorHAnsi" w:cstheme="majorBidi"/>
      <w:b/>
      <w:bCs/>
      <w:i/>
      <w:iCs/>
      <w:color w:val="000000" w:themeColor="text1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4AD6"/>
    <w:rPr>
      <w:rFonts w:asciiTheme="majorHAnsi" w:eastAsiaTheme="majorEastAsia" w:hAnsiTheme="majorHAnsi" w:cstheme="majorBidi"/>
      <w:color w:val="17365D" w:themeColor="text2" w:themeShade="B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4AD6"/>
    <w:rPr>
      <w:rFonts w:asciiTheme="majorHAnsi" w:eastAsiaTheme="majorEastAsia" w:hAnsiTheme="majorHAnsi" w:cstheme="majorBidi"/>
      <w:i/>
      <w:iCs/>
      <w:color w:val="17365D" w:themeColor="text2" w:themeShade="B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4AD6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4A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4A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Bezodstpw">
    <w:name w:val="No Spacing"/>
    <w:uiPriority w:val="1"/>
    <w:qFormat/>
    <w:rsid w:val="003767D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C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0514"/>
  </w:style>
  <w:style w:type="paragraph" w:styleId="Stopka">
    <w:name w:val="footer"/>
    <w:basedOn w:val="Normalny"/>
    <w:link w:val="StopkaZnak"/>
    <w:uiPriority w:val="99"/>
    <w:semiHidden/>
    <w:unhideWhenUsed/>
    <w:rsid w:val="000C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0514"/>
  </w:style>
  <w:style w:type="table" w:styleId="Tabela-Siatka">
    <w:name w:val="Table Grid"/>
    <w:basedOn w:val="Standardowy"/>
    <w:uiPriority w:val="59"/>
    <w:rsid w:val="00610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2062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malgoszcz</dc:creator>
  <cp:lastModifiedBy>malgoszcz</cp:lastModifiedBy>
  <cp:revision>12</cp:revision>
  <cp:lastPrinted>2020-05-08T08:14:00Z</cp:lastPrinted>
  <dcterms:created xsi:type="dcterms:W3CDTF">2020-05-07T21:36:00Z</dcterms:created>
  <dcterms:modified xsi:type="dcterms:W3CDTF">2020-08-30T20:54:00Z</dcterms:modified>
</cp:coreProperties>
</file>